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3416" w14:textId="77777777" w:rsidR="000A51E8" w:rsidRPr="005935EF" w:rsidRDefault="000A51E8" w:rsidP="00413633">
      <w:pPr>
        <w:pStyle w:val="Cm"/>
        <w:spacing w:before="0" w:after="0"/>
        <w:rPr>
          <w:rFonts w:ascii="Times New Roman" w:hAnsi="Times New Roman" w:cs="Times New Roman"/>
          <w:sz w:val="22"/>
          <w:szCs w:val="22"/>
        </w:rPr>
      </w:pPr>
      <w:r w:rsidRPr="005935EF">
        <w:rPr>
          <w:rFonts w:ascii="Times New Roman" w:hAnsi="Times New Roman" w:cs="Times New Roman"/>
          <w:sz w:val="22"/>
          <w:szCs w:val="22"/>
        </w:rPr>
        <w:t>AJÁNLATTÉTELI FELHÍVÁS</w:t>
      </w:r>
    </w:p>
    <w:p w14:paraId="4E591033" w14:textId="77777777" w:rsidR="00B20D90" w:rsidRPr="005935EF" w:rsidRDefault="00B20D90" w:rsidP="00B20D90">
      <w:pPr>
        <w:rPr>
          <w:sz w:val="22"/>
          <w:szCs w:val="22"/>
        </w:rPr>
      </w:pPr>
    </w:p>
    <w:p w14:paraId="49CF570F" w14:textId="77777777" w:rsidR="009630F9" w:rsidRPr="005935EF" w:rsidRDefault="009630F9" w:rsidP="00413633">
      <w:pPr>
        <w:pStyle w:val="Nincstrkz"/>
        <w:ind w:left="709"/>
        <w:jc w:val="center"/>
        <w:rPr>
          <w:b/>
          <w:bCs/>
          <w:sz w:val="22"/>
          <w:szCs w:val="22"/>
        </w:rPr>
      </w:pPr>
      <w:r w:rsidRPr="005935EF">
        <w:rPr>
          <w:b/>
          <w:bCs/>
          <w:sz w:val="22"/>
          <w:szCs w:val="22"/>
        </w:rPr>
        <w:t xml:space="preserve">Az Önkormányzat és Polgármesteri Hivatal beszerzéseiről szóló 7/2013. (XI. 20.) számú polgármesteri és jegyzői együttes intézkedés (továbbiakban: Beszerzési Szabályzat) </w:t>
      </w:r>
      <w:r w:rsidR="002A6A56" w:rsidRPr="005935EF">
        <w:rPr>
          <w:b/>
          <w:bCs/>
          <w:sz w:val="22"/>
          <w:szCs w:val="22"/>
        </w:rPr>
        <w:br/>
      </w:r>
      <w:r w:rsidRPr="005935EF">
        <w:rPr>
          <w:b/>
          <w:bCs/>
          <w:sz w:val="22"/>
          <w:szCs w:val="22"/>
        </w:rPr>
        <w:t xml:space="preserve">III. fejezet </w:t>
      </w:r>
      <w:r w:rsidR="009A57D1" w:rsidRPr="005935EF">
        <w:rPr>
          <w:b/>
          <w:bCs/>
          <w:sz w:val="22"/>
          <w:szCs w:val="22"/>
        </w:rPr>
        <w:t>3</w:t>
      </w:r>
      <w:r w:rsidR="005202C8" w:rsidRPr="005935EF">
        <w:rPr>
          <w:b/>
          <w:bCs/>
          <w:sz w:val="22"/>
          <w:szCs w:val="22"/>
        </w:rPr>
        <w:t>.</w:t>
      </w:r>
      <w:r w:rsidR="006F30E7" w:rsidRPr="005935EF">
        <w:rPr>
          <w:b/>
          <w:bCs/>
          <w:sz w:val="22"/>
          <w:szCs w:val="22"/>
        </w:rPr>
        <w:t>2</w:t>
      </w:r>
      <w:r w:rsidR="005202C8" w:rsidRPr="005935EF">
        <w:rPr>
          <w:b/>
          <w:bCs/>
          <w:sz w:val="22"/>
          <w:szCs w:val="22"/>
        </w:rPr>
        <w:t>.</w:t>
      </w:r>
      <w:r w:rsidRPr="005935EF">
        <w:rPr>
          <w:b/>
          <w:bCs/>
          <w:sz w:val="22"/>
          <w:szCs w:val="22"/>
        </w:rPr>
        <w:t xml:space="preserve"> pontjában szereplő</w:t>
      </w:r>
      <w:r w:rsidR="006F30E7" w:rsidRPr="005935EF">
        <w:rPr>
          <w:b/>
          <w:bCs/>
          <w:sz w:val="22"/>
          <w:szCs w:val="22"/>
        </w:rPr>
        <w:t xml:space="preserve"> </w:t>
      </w:r>
      <w:r w:rsidR="00FB73FC" w:rsidRPr="005935EF">
        <w:rPr>
          <w:b/>
          <w:bCs/>
          <w:sz w:val="22"/>
          <w:szCs w:val="22"/>
        </w:rPr>
        <w:t>nyílt</w:t>
      </w:r>
      <w:r w:rsidRPr="005935EF">
        <w:rPr>
          <w:b/>
          <w:bCs/>
          <w:sz w:val="22"/>
          <w:szCs w:val="22"/>
        </w:rPr>
        <w:t xml:space="preserve"> beszerzési eljárásban ajánlattételre felkért Ajánlattevő részére</w:t>
      </w:r>
    </w:p>
    <w:p w14:paraId="324BAED2" w14:textId="77777777" w:rsidR="00B20D90" w:rsidRPr="005935EF" w:rsidRDefault="00B20D90" w:rsidP="00413633">
      <w:pPr>
        <w:pStyle w:val="Nincstrkz"/>
        <w:ind w:left="709"/>
        <w:jc w:val="center"/>
        <w:rPr>
          <w:b/>
          <w:bCs/>
          <w:sz w:val="22"/>
          <w:szCs w:val="22"/>
        </w:rPr>
      </w:pPr>
    </w:p>
    <w:p w14:paraId="1C7E75FF" w14:textId="77777777" w:rsidR="009630F9" w:rsidRPr="005935EF" w:rsidRDefault="009630F9" w:rsidP="00413633">
      <w:pPr>
        <w:numPr>
          <w:ilvl w:val="0"/>
          <w:numId w:val="1"/>
        </w:numPr>
        <w:jc w:val="both"/>
        <w:rPr>
          <w:b/>
          <w:bCs/>
          <w:sz w:val="22"/>
          <w:szCs w:val="22"/>
        </w:rPr>
      </w:pPr>
      <w:r w:rsidRPr="005935EF">
        <w:rPr>
          <w:b/>
          <w:bCs/>
          <w:sz w:val="22"/>
          <w:szCs w:val="22"/>
        </w:rPr>
        <w:t>Ajánlatkérő adatai:</w:t>
      </w:r>
    </w:p>
    <w:p w14:paraId="3A818AF5" w14:textId="77777777" w:rsidR="00EF1432" w:rsidRPr="005935EF" w:rsidRDefault="009630F9" w:rsidP="00413633">
      <w:pPr>
        <w:pStyle w:val="Nincstrkz"/>
        <w:ind w:left="709"/>
        <w:jc w:val="both"/>
        <w:rPr>
          <w:sz w:val="22"/>
          <w:szCs w:val="22"/>
        </w:rPr>
      </w:pPr>
      <w:r w:rsidRPr="005935EF">
        <w:rPr>
          <w:b/>
          <w:bCs/>
          <w:sz w:val="22"/>
          <w:szCs w:val="22"/>
        </w:rPr>
        <w:t>Ajánlatkérő:</w:t>
      </w:r>
      <w:r w:rsidRPr="005935EF">
        <w:rPr>
          <w:sz w:val="22"/>
          <w:szCs w:val="22"/>
        </w:rPr>
        <w:t xml:space="preserve"> Budapest </w:t>
      </w:r>
      <w:r w:rsidR="006C7AC5" w:rsidRPr="005935EF">
        <w:rPr>
          <w:sz w:val="22"/>
          <w:szCs w:val="22"/>
        </w:rPr>
        <w:t>Főváros IX. Kerület Ferencváros Önkormányzata</w:t>
      </w:r>
    </w:p>
    <w:p w14:paraId="16BCB23F" w14:textId="77777777" w:rsidR="009630F9" w:rsidRPr="005935EF" w:rsidRDefault="009630F9" w:rsidP="00413633">
      <w:pPr>
        <w:pStyle w:val="Nincstrkz"/>
        <w:ind w:left="709"/>
        <w:jc w:val="both"/>
        <w:rPr>
          <w:sz w:val="22"/>
          <w:szCs w:val="22"/>
        </w:rPr>
      </w:pPr>
      <w:r w:rsidRPr="005935EF">
        <w:rPr>
          <w:b/>
          <w:bCs/>
          <w:sz w:val="22"/>
          <w:szCs w:val="22"/>
        </w:rPr>
        <w:t>Ajánlatkérői jogkör gyakorlója:</w:t>
      </w:r>
      <w:r w:rsidRPr="005935EF">
        <w:rPr>
          <w:sz w:val="22"/>
          <w:szCs w:val="22"/>
        </w:rPr>
        <w:t xml:space="preserve"> a Besz</w:t>
      </w:r>
      <w:r w:rsidR="009A57D1" w:rsidRPr="005935EF">
        <w:rPr>
          <w:sz w:val="22"/>
          <w:szCs w:val="22"/>
        </w:rPr>
        <w:t>erzési Szabályzat III. fejezet 3</w:t>
      </w:r>
      <w:r w:rsidRPr="005935EF">
        <w:rPr>
          <w:sz w:val="22"/>
          <w:szCs w:val="22"/>
        </w:rPr>
        <w:t xml:space="preserve">.1. pontja alapján </w:t>
      </w:r>
    </w:p>
    <w:p w14:paraId="600EDB2C" w14:textId="77777777" w:rsidR="009630F9" w:rsidRPr="005935EF" w:rsidRDefault="00DF22AF" w:rsidP="00413633">
      <w:pPr>
        <w:pStyle w:val="Nincstrkz"/>
        <w:ind w:left="709"/>
        <w:jc w:val="both"/>
        <w:rPr>
          <w:b/>
          <w:bCs/>
          <w:color w:val="000000"/>
          <w:sz w:val="22"/>
          <w:szCs w:val="22"/>
        </w:rPr>
      </w:pPr>
      <w:r w:rsidRPr="005935EF">
        <w:rPr>
          <w:b/>
          <w:bCs/>
          <w:color w:val="000000"/>
          <w:sz w:val="22"/>
          <w:szCs w:val="22"/>
        </w:rPr>
        <w:t>Baranyi Krisztina</w:t>
      </w:r>
      <w:r w:rsidR="00780E34" w:rsidRPr="005935EF">
        <w:rPr>
          <w:b/>
          <w:bCs/>
          <w:color w:val="000000"/>
          <w:sz w:val="22"/>
          <w:szCs w:val="22"/>
        </w:rPr>
        <w:t xml:space="preserve"> polgármester</w:t>
      </w:r>
    </w:p>
    <w:p w14:paraId="34FB2158" w14:textId="77777777" w:rsidR="00EF1432" w:rsidRPr="005935EF" w:rsidRDefault="00EF1432" w:rsidP="00413633">
      <w:pPr>
        <w:pStyle w:val="Nincstrkz"/>
        <w:ind w:left="709"/>
        <w:rPr>
          <w:b/>
          <w:bCs/>
          <w:sz w:val="22"/>
          <w:szCs w:val="22"/>
        </w:rPr>
      </w:pPr>
    </w:p>
    <w:p w14:paraId="213AF833" w14:textId="77777777" w:rsidR="009630F9" w:rsidRPr="005935EF" w:rsidRDefault="00B20D90" w:rsidP="00B20D90">
      <w:pPr>
        <w:pStyle w:val="Nincstrkz"/>
        <w:ind w:left="709"/>
        <w:rPr>
          <w:b/>
          <w:bCs/>
          <w:sz w:val="22"/>
          <w:szCs w:val="22"/>
        </w:rPr>
      </w:pPr>
      <w:r w:rsidRPr="005935EF">
        <w:rPr>
          <w:b/>
          <w:bCs/>
          <w:sz w:val="22"/>
          <w:szCs w:val="22"/>
        </w:rPr>
        <w:t xml:space="preserve">Kapcsolattartó </w:t>
      </w:r>
      <w:r w:rsidR="00FA56B5" w:rsidRPr="005935EF">
        <w:rPr>
          <w:b/>
          <w:bCs/>
          <w:sz w:val="22"/>
          <w:szCs w:val="22"/>
        </w:rPr>
        <w:t>Ajánlatkérő</w:t>
      </w:r>
      <w:r w:rsidRPr="005935EF">
        <w:rPr>
          <w:b/>
          <w:bCs/>
          <w:sz w:val="22"/>
          <w:szCs w:val="22"/>
        </w:rPr>
        <w:t xml:space="preserve"> </w:t>
      </w:r>
      <w:r w:rsidR="009630F9" w:rsidRPr="005935EF">
        <w:rPr>
          <w:b/>
          <w:bCs/>
          <w:sz w:val="22"/>
          <w:szCs w:val="22"/>
        </w:rPr>
        <w:t xml:space="preserve">részéről: </w:t>
      </w:r>
    </w:p>
    <w:p w14:paraId="6E507E16" w14:textId="77777777" w:rsidR="009630F9" w:rsidRPr="005935EF" w:rsidRDefault="009630F9" w:rsidP="00413633">
      <w:pPr>
        <w:pStyle w:val="Nincstrkz"/>
        <w:ind w:left="709"/>
        <w:rPr>
          <w:b/>
          <w:bCs/>
          <w:sz w:val="22"/>
          <w:szCs w:val="22"/>
        </w:rPr>
      </w:pPr>
    </w:p>
    <w:p w14:paraId="21020FB9" w14:textId="77777777" w:rsidR="009630F9" w:rsidRPr="005935EF" w:rsidRDefault="0019287A" w:rsidP="00413633">
      <w:pPr>
        <w:pStyle w:val="Nincstrkz"/>
        <w:ind w:left="709"/>
        <w:rPr>
          <w:color w:val="000000"/>
          <w:sz w:val="22"/>
          <w:szCs w:val="22"/>
        </w:rPr>
      </w:pPr>
      <w:r w:rsidRPr="005935EF">
        <w:rPr>
          <w:bCs/>
          <w:color w:val="000000"/>
          <w:sz w:val="22"/>
          <w:szCs w:val="22"/>
        </w:rPr>
        <w:t>Gallusz Beáta idősügyi referens</w:t>
      </w:r>
    </w:p>
    <w:p w14:paraId="6721FE40" w14:textId="77777777" w:rsidR="009630F9" w:rsidRPr="005935EF" w:rsidRDefault="006C7AC5" w:rsidP="00413633">
      <w:pPr>
        <w:pStyle w:val="Nincstrkz"/>
        <w:ind w:left="709"/>
        <w:rPr>
          <w:color w:val="000000"/>
          <w:sz w:val="22"/>
          <w:szCs w:val="22"/>
        </w:rPr>
      </w:pPr>
      <w:r w:rsidRPr="005935EF">
        <w:rPr>
          <w:color w:val="000000"/>
          <w:sz w:val="22"/>
          <w:szCs w:val="22"/>
        </w:rPr>
        <w:t>Cím:</w:t>
      </w:r>
      <w:r w:rsidRPr="005935EF">
        <w:rPr>
          <w:color w:val="000000"/>
          <w:sz w:val="22"/>
          <w:szCs w:val="22"/>
        </w:rPr>
        <w:tab/>
        <w:t>1096</w:t>
      </w:r>
      <w:r w:rsidR="009630F9" w:rsidRPr="005935EF">
        <w:rPr>
          <w:color w:val="000000"/>
          <w:sz w:val="22"/>
          <w:szCs w:val="22"/>
        </w:rPr>
        <w:t xml:space="preserve"> Budapest, </w:t>
      </w:r>
      <w:r w:rsidRPr="005935EF">
        <w:rPr>
          <w:color w:val="000000"/>
          <w:sz w:val="22"/>
          <w:szCs w:val="22"/>
        </w:rPr>
        <w:t>Lenhossék u. 24-28.</w:t>
      </w:r>
      <w:r w:rsidR="009630F9" w:rsidRPr="005935EF">
        <w:rPr>
          <w:color w:val="000000"/>
          <w:sz w:val="22"/>
          <w:szCs w:val="22"/>
        </w:rPr>
        <w:t xml:space="preserve"> </w:t>
      </w:r>
    </w:p>
    <w:p w14:paraId="1E23D97C" w14:textId="77777777" w:rsidR="009630F9" w:rsidRPr="005935EF" w:rsidRDefault="006C7AC5" w:rsidP="00413633">
      <w:pPr>
        <w:pStyle w:val="Nincstrkz"/>
        <w:ind w:left="709"/>
        <w:rPr>
          <w:color w:val="000000"/>
          <w:sz w:val="22"/>
          <w:szCs w:val="22"/>
        </w:rPr>
      </w:pPr>
      <w:r w:rsidRPr="005935EF">
        <w:rPr>
          <w:color w:val="000000"/>
          <w:sz w:val="22"/>
          <w:szCs w:val="22"/>
        </w:rPr>
        <w:t>Tel</w:t>
      </w:r>
      <w:proofErr w:type="gramStart"/>
      <w:r w:rsidRPr="005935EF">
        <w:rPr>
          <w:color w:val="000000"/>
          <w:sz w:val="22"/>
          <w:szCs w:val="22"/>
        </w:rPr>
        <w:t>.:</w:t>
      </w:r>
      <w:proofErr w:type="gramEnd"/>
      <w:r w:rsidRPr="005935EF">
        <w:rPr>
          <w:color w:val="000000"/>
          <w:sz w:val="22"/>
          <w:szCs w:val="22"/>
        </w:rPr>
        <w:tab/>
      </w:r>
      <w:r w:rsidR="009630F9" w:rsidRPr="005935EF">
        <w:rPr>
          <w:color w:val="000000"/>
          <w:sz w:val="22"/>
          <w:szCs w:val="22"/>
        </w:rPr>
        <w:t>06-1 215-1077/</w:t>
      </w:r>
      <w:r w:rsidR="008337DE" w:rsidRPr="005935EF">
        <w:rPr>
          <w:color w:val="000000"/>
          <w:sz w:val="22"/>
          <w:szCs w:val="22"/>
        </w:rPr>
        <w:t>385</w:t>
      </w:r>
    </w:p>
    <w:p w14:paraId="605B23AA" w14:textId="77777777" w:rsidR="009630F9" w:rsidRPr="005935EF" w:rsidRDefault="009630F9" w:rsidP="00413633">
      <w:pPr>
        <w:pStyle w:val="Nincstrkz"/>
        <w:ind w:left="709"/>
        <w:rPr>
          <w:sz w:val="22"/>
          <w:szCs w:val="22"/>
        </w:rPr>
      </w:pPr>
      <w:r w:rsidRPr="005935EF">
        <w:rPr>
          <w:color w:val="000000"/>
          <w:sz w:val="22"/>
          <w:szCs w:val="22"/>
        </w:rPr>
        <w:t xml:space="preserve">E-mail: </w:t>
      </w:r>
      <w:r w:rsidR="008337DE" w:rsidRPr="005935EF">
        <w:rPr>
          <w:rStyle w:val="Hiperhivatkozs"/>
          <w:sz w:val="22"/>
          <w:szCs w:val="22"/>
        </w:rPr>
        <w:t>Gallusz</w:t>
      </w:r>
      <w:proofErr w:type="gramStart"/>
      <w:r w:rsidR="008337DE" w:rsidRPr="005935EF">
        <w:rPr>
          <w:rStyle w:val="Hiperhivatkozs"/>
          <w:sz w:val="22"/>
          <w:szCs w:val="22"/>
        </w:rPr>
        <w:t>.Bea@ferencvaros.hu</w:t>
      </w:r>
      <w:proofErr w:type="gramEnd"/>
    </w:p>
    <w:p w14:paraId="237424C0" w14:textId="77777777" w:rsidR="00413633" w:rsidRPr="005935EF" w:rsidRDefault="00413633" w:rsidP="00413633">
      <w:pPr>
        <w:pStyle w:val="Nincstrkz"/>
        <w:ind w:left="709"/>
        <w:rPr>
          <w:rStyle w:val="Hiperhivatkozs"/>
          <w:color w:val="auto"/>
          <w:sz w:val="22"/>
          <w:szCs w:val="22"/>
          <w:u w:val="none"/>
        </w:rPr>
      </w:pPr>
    </w:p>
    <w:p w14:paraId="39B2941F" w14:textId="5C7C936F" w:rsidR="000A51E8" w:rsidRPr="005935EF" w:rsidRDefault="00570011" w:rsidP="00413633">
      <w:pPr>
        <w:numPr>
          <w:ilvl w:val="0"/>
          <w:numId w:val="1"/>
        </w:numPr>
        <w:jc w:val="both"/>
        <w:rPr>
          <w:b/>
          <w:bCs/>
          <w:sz w:val="22"/>
          <w:szCs w:val="22"/>
        </w:rPr>
      </w:pPr>
      <w:r w:rsidRPr="005935EF">
        <w:rPr>
          <w:b/>
          <w:bCs/>
          <w:sz w:val="22"/>
          <w:szCs w:val="22"/>
        </w:rPr>
        <w:t xml:space="preserve">A beszerzés </w:t>
      </w:r>
      <w:r w:rsidR="000A51E8" w:rsidRPr="005935EF">
        <w:rPr>
          <w:b/>
          <w:bCs/>
          <w:sz w:val="22"/>
          <w:szCs w:val="22"/>
        </w:rPr>
        <w:t>tárgya:</w:t>
      </w:r>
      <w:r w:rsidR="00987365" w:rsidRPr="005935EF">
        <w:rPr>
          <w:b/>
          <w:bCs/>
          <w:sz w:val="22"/>
          <w:szCs w:val="22"/>
        </w:rPr>
        <w:t xml:space="preserve"> </w:t>
      </w:r>
      <w:r w:rsidR="00987365" w:rsidRPr="005935EF">
        <w:rPr>
          <w:sz w:val="22"/>
          <w:szCs w:val="22"/>
        </w:rPr>
        <w:t>sakk-klub foglalkozás tartása Ferencváros 60 év feletti lakosai részére</w:t>
      </w:r>
    </w:p>
    <w:p w14:paraId="16DD4F5B" w14:textId="77777777" w:rsidR="00E15900" w:rsidRPr="005935EF" w:rsidRDefault="00E15900" w:rsidP="00413633">
      <w:pPr>
        <w:autoSpaceDE/>
        <w:autoSpaceDN/>
        <w:ind w:left="502"/>
        <w:jc w:val="both"/>
        <w:rPr>
          <w:sz w:val="22"/>
          <w:szCs w:val="22"/>
        </w:rPr>
      </w:pPr>
    </w:p>
    <w:p w14:paraId="79BEEF1D" w14:textId="7EA46E74" w:rsidR="001357B7" w:rsidRPr="005935EF" w:rsidRDefault="00941346" w:rsidP="006A1B5F">
      <w:pPr>
        <w:pStyle w:val="Listaszerbekezds"/>
        <w:numPr>
          <w:ilvl w:val="0"/>
          <w:numId w:val="1"/>
        </w:numPr>
        <w:tabs>
          <w:tab w:val="left" w:pos="0"/>
        </w:tabs>
        <w:jc w:val="both"/>
        <w:rPr>
          <w:sz w:val="22"/>
          <w:szCs w:val="22"/>
        </w:rPr>
      </w:pPr>
      <w:proofErr w:type="gramStart"/>
      <w:r w:rsidRPr="005935EF">
        <w:rPr>
          <w:b/>
          <w:sz w:val="22"/>
          <w:szCs w:val="22"/>
        </w:rPr>
        <w:t>A beszerzés teljes mennyisége és műszaki-szakmai leírása</w:t>
      </w:r>
      <w:r w:rsidR="001357B7" w:rsidRPr="005935EF">
        <w:rPr>
          <w:b/>
          <w:sz w:val="22"/>
          <w:szCs w:val="22"/>
        </w:rPr>
        <w:t>:</w:t>
      </w:r>
      <w:r w:rsidR="001357B7" w:rsidRPr="005935EF">
        <w:rPr>
          <w:sz w:val="22"/>
          <w:szCs w:val="22"/>
        </w:rPr>
        <w:t xml:space="preserve"> </w:t>
      </w:r>
      <w:r w:rsidR="006C289B" w:rsidRPr="005935EF">
        <w:rPr>
          <w:sz w:val="22"/>
          <w:szCs w:val="22"/>
        </w:rPr>
        <w:t xml:space="preserve">Ajánlattevő feladatát képezi </w:t>
      </w:r>
      <w:r w:rsidR="0064346B" w:rsidRPr="005935EF">
        <w:rPr>
          <w:sz w:val="22"/>
          <w:szCs w:val="22"/>
        </w:rPr>
        <w:t xml:space="preserve">a </w:t>
      </w:r>
      <w:r w:rsidR="008D5B99" w:rsidRPr="005935EF">
        <w:rPr>
          <w:sz w:val="22"/>
          <w:szCs w:val="22"/>
        </w:rPr>
        <w:t xml:space="preserve">ferencvárosi </w:t>
      </w:r>
      <w:r w:rsidR="00483404" w:rsidRPr="005935EF">
        <w:rPr>
          <w:sz w:val="22"/>
          <w:szCs w:val="22"/>
        </w:rPr>
        <w:t xml:space="preserve">60 év feletti lakosság </w:t>
      </w:r>
      <w:r w:rsidR="0064346B" w:rsidRPr="005935EF">
        <w:rPr>
          <w:sz w:val="22"/>
          <w:szCs w:val="22"/>
        </w:rPr>
        <w:t>részére</w:t>
      </w:r>
      <w:r w:rsidR="00483404" w:rsidRPr="005935EF">
        <w:rPr>
          <w:sz w:val="22"/>
          <w:szCs w:val="22"/>
        </w:rPr>
        <w:t xml:space="preserve"> 202</w:t>
      </w:r>
      <w:r w:rsidR="00655FA2" w:rsidRPr="005935EF">
        <w:rPr>
          <w:sz w:val="22"/>
          <w:szCs w:val="22"/>
        </w:rPr>
        <w:t>3</w:t>
      </w:r>
      <w:r w:rsidR="00483404" w:rsidRPr="005935EF">
        <w:rPr>
          <w:sz w:val="22"/>
          <w:szCs w:val="22"/>
        </w:rPr>
        <w:t xml:space="preserve">. </w:t>
      </w:r>
      <w:r w:rsidR="00D71C74" w:rsidRPr="005935EF">
        <w:rPr>
          <w:sz w:val="22"/>
          <w:szCs w:val="22"/>
        </w:rPr>
        <w:t>április</w:t>
      </w:r>
      <w:r w:rsidR="00483404" w:rsidRPr="005935EF">
        <w:rPr>
          <w:sz w:val="22"/>
          <w:szCs w:val="22"/>
        </w:rPr>
        <w:t xml:space="preserve"> </w:t>
      </w:r>
      <w:r w:rsidR="005935EF" w:rsidRPr="005935EF">
        <w:rPr>
          <w:sz w:val="22"/>
          <w:szCs w:val="22"/>
        </w:rPr>
        <w:t>1</w:t>
      </w:r>
      <w:r w:rsidR="00483404" w:rsidRPr="005935EF">
        <w:rPr>
          <w:sz w:val="22"/>
          <w:szCs w:val="22"/>
        </w:rPr>
        <w:t>1. és 202</w:t>
      </w:r>
      <w:r w:rsidR="00D71C74" w:rsidRPr="005935EF">
        <w:rPr>
          <w:sz w:val="22"/>
          <w:szCs w:val="22"/>
        </w:rPr>
        <w:t>4</w:t>
      </w:r>
      <w:r w:rsidR="00483404" w:rsidRPr="005935EF">
        <w:rPr>
          <w:sz w:val="22"/>
          <w:szCs w:val="22"/>
        </w:rPr>
        <w:t>. május 31. között</w:t>
      </w:r>
      <w:r w:rsidR="00613E1A" w:rsidRPr="005935EF">
        <w:rPr>
          <w:sz w:val="22"/>
          <w:szCs w:val="22"/>
        </w:rPr>
        <w:t>i időszakban</w:t>
      </w:r>
      <w:r w:rsidR="00483404" w:rsidRPr="005935EF">
        <w:rPr>
          <w:sz w:val="22"/>
          <w:szCs w:val="22"/>
        </w:rPr>
        <w:t xml:space="preserve"> (kivéve a munkaszüneti napokat</w:t>
      </w:r>
      <w:r w:rsidR="00613E1A" w:rsidRPr="005935EF">
        <w:rPr>
          <w:sz w:val="22"/>
          <w:szCs w:val="22"/>
        </w:rPr>
        <w:t xml:space="preserve">, </w:t>
      </w:r>
      <w:r w:rsidR="0019287A" w:rsidRPr="005935EF">
        <w:rPr>
          <w:sz w:val="22"/>
          <w:szCs w:val="22"/>
        </w:rPr>
        <w:t>valamint 202</w:t>
      </w:r>
      <w:r w:rsidR="00D71C74" w:rsidRPr="005935EF">
        <w:rPr>
          <w:sz w:val="22"/>
          <w:szCs w:val="22"/>
        </w:rPr>
        <w:t>3</w:t>
      </w:r>
      <w:r w:rsidR="0019287A" w:rsidRPr="005935EF">
        <w:rPr>
          <w:sz w:val="22"/>
          <w:szCs w:val="22"/>
        </w:rPr>
        <w:t xml:space="preserve">. </w:t>
      </w:r>
      <w:r w:rsidR="00613E1A" w:rsidRPr="005935EF">
        <w:rPr>
          <w:sz w:val="22"/>
          <w:szCs w:val="22"/>
        </w:rPr>
        <w:t>december 1</w:t>
      </w:r>
      <w:r w:rsidR="00D71C74" w:rsidRPr="005935EF">
        <w:rPr>
          <w:sz w:val="22"/>
          <w:szCs w:val="22"/>
        </w:rPr>
        <w:t>8</w:t>
      </w:r>
      <w:r w:rsidR="00613E1A" w:rsidRPr="005935EF">
        <w:rPr>
          <w:sz w:val="22"/>
          <w:szCs w:val="22"/>
        </w:rPr>
        <w:t xml:space="preserve">. és </w:t>
      </w:r>
      <w:r w:rsidR="0019287A" w:rsidRPr="005935EF">
        <w:rPr>
          <w:sz w:val="22"/>
          <w:szCs w:val="22"/>
        </w:rPr>
        <w:t>202</w:t>
      </w:r>
      <w:r w:rsidR="00D71C74" w:rsidRPr="005935EF">
        <w:rPr>
          <w:sz w:val="22"/>
          <w:szCs w:val="22"/>
        </w:rPr>
        <w:t>4</w:t>
      </w:r>
      <w:r w:rsidR="0019287A" w:rsidRPr="005935EF">
        <w:rPr>
          <w:sz w:val="22"/>
          <w:szCs w:val="22"/>
        </w:rPr>
        <w:t xml:space="preserve">. </w:t>
      </w:r>
      <w:r w:rsidR="00613E1A" w:rsidRPr="005935EF">
        <w:rPr>
          <w:sz w:val="22"/>
          <w:szCs w:val="22"/>
        </w:rPr>
        <w:t>január</w:t>
      </w:r>
      <w:r w:rsidR="0019287A" w:rsidRPr="005935EF">
        <w:rPr>
          <w:sz w:val="22"/>
          <w:szCs w:val="22"/>
        </w:rPr>
        <w:t xml:space="preserve"> </w:t>
      </w:r>
      <w:r w:rsidR="00D71C74" w:rsidRPr="005935EF">
        <w:rPr>
          <w:sz w:val="22"/>
          <w:szCs w:val="22"/>
        </w:rPr>
        <w:t>8</w:t>
      </w:r>
      <w:r w:rsidR="0019287A" w:rsidRPr="005935EF">
        <w:rPr>
          <w:sz w:val="22"/>
          <w:szCs w:val="22"/>
        </w:rPr>
        <w:t xml:space="preserve">. </w:t>
      </w:r>
      <w:r w:rsidR="00613E1A" w:rsidRPr="005935EF">
        <w:rPr>
          <w:sz w:val="22"/>
          <w:szCs w:val="22"/>
        </w:rPr>
        <w:t>között</w:t>
      </w:r>
      <w:r w:rsidR="0019287A" w:rsidRPr="005935EF">
        <w:rPr>
          <w:sz w:val="22"/>
          <w:szCs w:val="22"/>
        </w:rPr>
        <w:t>i időszakot</w:t>
      </w:r>
      <w:r w:rsidR="00483404" w:rsidRPr="005935EF">
        <w:rPr>
          <w:sz w:val="22"/>
          <w:szCs w:val="22"/>
        </w:rPr>
        <w:t xml:space="preserve">) </w:t>
      </w:r>
      <w:r w:rsidR="001357B7" w:rsidRPr="005935EF">
        <w:rPr>
          <w:sz w:val="22"/>
          <w:szCs w:val="22"/>
        </w:rPr>
        <w:t xml:space="preserve">heti </w:t>
      </w:r>
      <w:r w:rsidR="00591D14" w:rsidRPr="005935EF">
        <w:rPr>
          <w:sz w:val="22"/>
          <w:szCs w:val="22"/>
        </w:rPr>
        <w:t>két</w:t>
      </w:r>
      <w:r w:rsidR="001357B7" w:rsidRPr="005935EF">
        <w:rPr>
          <w:sz w:val="22"/>
          <w:szCs w:val="22"/>
        </w:rPr>
        <w:t xml:space="preserve"> </w:t>
      </w:r>
      <w:r w:rsidR="00591D14" w:rsidRPr="005935EF">
        <w:rPr>
          <w:sz w:val="22"/>
          <w:szCs w:val="22"/>
        </w:rPr>
        <w:t xml:space="preserve">órában </w:t>
      </w:r>
      <w:r w:rsidR="00987365" w:rsidRPr="005935EF">
        <w:rPr>
          <w:sz w:val="22"/>
          <w:szCs w:val="22"/>
        </w:rPr>
        <w:t>kedd</w:t>
      </w:r>
      <w:r w:rsidR="00591D14" w:rsidRPr="005935EF">
        <w:rPr>
          <w:sz w:val="22"/>
          <w:szCs w:val="22"/>
        </w:rPr>
        <w:t>i</w:t>
      </w:r>
      <w:r w:rsidR="001357B7" w:rsidRPr="005935EF">
        <w:rPr>
          <w:sz w:val="22"/>
          <w:szCs w:val="22"/>
        </w:rPr>
        <w:t xml:space="preserve"> napokon</w:t>
      </w:r>
      <w:r w:rsidR="00987365" w:rsidRPr="005935EF">
        <w:rPr>
          <w:sz w:val="22"/>
          <w:szCs w:val="22"/>
        </w:rPr>
        <w:t xml:space="preserve"> 10.00 órai kezdettel</w:t>
      </w:r>
      <w:r w:rsidR="001357B7" w:rsidRPr="005935EF">
        <w:rPr>
          <w:sz w:val="22"/>
          <w:szCs w:val="22"/>
        </w:rPr>
        <w:t xml:space="preserve"> </w:t>
      </w:r>
      <w:r w:rsidR="00987365" w:rsidRPr="005935EF">
        <w:rPr>
          <w:sz w:val="22"/>
          <w:szCs w:val="22"/>
        </w:rPr>
        <w:t>sakk-klub foglalkozás megtartása</w:t>
      </w:r>
      <w:r w:rsidR="00987365" w:rsidRPr="005935EF">
        <w:rPr>
          <w:b/>
          <w:sz w:val="22"/>
          <w:szCs w:val="22"/>
        </w:rPr>
        <w:t xml:space="preserve"> </w:t>
      </w:r>
      <w:r w:rsidR="00987365" w:rsidRPr="005935EF">
        <w:rPr>
          <w:sz w:val="22"/>
          <w:szCs w:val="22"/>
        </w:rPr>
        <w:t xml:space="preserve">a Ferencvárosi Művelődési Központ (1096 Budapest, Haller utca 27.) </w:t>
      </w:r>
      <w:r w:rsidR="00591D14" w:rsidRPr="005935EF">
        <w:rPr>
          <w:sz w:val="22"/>
          <w:szCs w:val="22"/>
        </w:rPr>
        <w:t>órá</w:t>
      </w:r>
      <w:r w:rsidR="001357B7" w:rsidRPr="005935EF">
        <w:rPr>
          <w:sz w:val="22"/>
          <w:szCs w:val="22"/>
        </w:rPr>
        <w:t>nként 60 percben.</w:t>
      </w:r>
      <w:proofErr w:type="gramEnd"/>
    </w:p>
    <w:p w14:paraId="3399011F" w14:textId="77777777" w:rsidR="00413633" w:rsidRPr="005935EF" w:rsidRDefault="00413633" w:rsidP="003E2436">
      <w:pPr>
        <w:tabs>
          <w:tab w:val="left" w:pos="0"/>
        </w:tabs>
        <w:ind w:left="708"/>
        <w:jc w:val="both"/>
        <w:rPr>
          <w:sz w:val="22"/>
          <w:szCs w:val="22"/>
        </w:rPr>
      </w:pPr>
    </w:p>
    <w:p w14:paraId="4FAEF840" w14:textId="77777777" w:rsidR="00D71C74" w:rsidRPr="005935EF" w:rsidRDefault="00D71C74" w:rsidP="00D71C74">
      <w:pPr>
        <w:pStyle w:val="Listaszerbekezds"/>
        <w:numPr>
          <w:ilvl w:val="0"/>
          <w:numId w:val="1"/>
        </w:numPr>
        <w:tabs>
          <w:tab w:val="left" w:pos="0"/>
        </w:tabs>
        <w:jc w:val="both"/>
        <w:rPr>
          <w:b/>
          <w:bCs/>
          <w:sz w:val="22"/>
          <w:szCs w:val="22"/>
        </w:rPr>
      </w:pPr>
      <w:r w:rsidRPr="005935EF">
        <w:rPr>
          <w:b/>
          <w:bCs/>
          <w:sz w:val="22"/>
          <w:szCs w:val="22"/>
        </w:rPr>
        <w:t>Ajánlat tartalma, benyújtásának helye, módja és ideje:</w:t>
      </w:r>
    </w:p>
    <w:p w14:paraId="06769156" w14:textId="77777777" w:rsidR="00D71C74" w:rsidRPr="005935EF" w:rsidRDefault="00D71C74" w:rsidP="00D71C74">
      <w:pPr>
        <w:pStyle w:val="Standard"/>
        <w:spacing w:after="0" w:line="240" w:lineRule="auto"/>
        <w:ind w:left="502"/>
        <w:rPr>
          <w:b/>
          <w:bCs/>
          <w:sz w:val="22"/>
          <w:szCs w:val="22"/>
        </w:rPr>
      </w:pPr>
    </w:p>
    <w:p w14:paraId="0DB23ACE" w14:textId="77777777" w:rsidR="00D71C74" w:rsidRPr="005935EF" w:rsidRDefault="00D71C74" w:rsidP="00D71C74">
      <w:pPr>
        <w:pStyle w:val="Listaszerbekezds"/>
        <w:numPr>
          <w:ilvl w:val="1"/>
          <w:numId w:val="1"/>
        </w:numPr>
        <w:jc w:val="both"/>
        <w:rPr>
          <w:bCs/>
          <w:sz w:val="22"/>
          <w:szCs w:val="22"/>
        </w:rPr>
      </w:pPr>
      <w:r w:rsidRPr="005935EF">
        <w:rPr>
          <w:bCs/>
          <w:sz w:val="22"/>
          <w:szCs w:val="22"/>
        </w:rPr>
        <w:t xml:space="preserve">A jelen eljárásban nem lehet Ajánlattevő, aki/amely az Ajánlattételi nyilatkozatban meghatározott kizáró okok hatálya alatt áll. Az Ajánlattevőnek az ajánlattételi nyilatkozat aláírásával és az ajánlathoz való csatolásával kell nyilatkoznia arról, hogy nem áll a kizáró okok hatálya alatt. </w:t>
      </w:r>
    </w:p>
    <w:p w14:paraId="0986AAE9" w14:textId="77777777" w:rsidR="00D71C74" w:rsidRPr="005935EF" w:rsidRDefault="00D71C74" w:rsidP="00D71C74">
      <w:pPr>
        <w:pStyle w:val="Listaszerbekezds"/>
        <w:ind w:left="792"/>
        <w:jc w:val="both"/>
        <w:rPr>
          <w:bCs/>
          <w:sz w:val="22"/>
          <w:szCs w:val="22"/>
        </w:rPr>
      </w:pPr>
    </w:p>
    <w:p w14:paraId="0E57575B" w14:textId="77777777" w:rsidR="00D71C74" w:rsidRPr="005935EF" w:rsidRDefault="00D71C74" w:rsidP="00D71C74">
      <w:pPr>
        <w:pStyle w:val="Listaszerbekezds"/>
        <w:numPr>
          <w:ilvl w:val="1"/>
          <w:numId w:val="1"/>
        </w:numPr>
        <w:jc w:val="both"/>
        <w:rPr>
          <w:bCs/>
          <w:sz w:val="22"/>
          <w:szCs w:val="22"/>
        </w:rPr>
      </w:pPr>
      <w:r w:rsidRPr="005935EF">
        <w:rPr>
          <w:b/>
          <w:sz w:val="22"/>
          <w:szCs w:val="22"/>
        </w:rPr>
        <w:t>Az Ajánlattevő által az ajánlatában megadni kötelező adatok:</w:t>
      </w:r>
    </w:p>
    <w:p w14:paraId="47BF0611" w14:textId="77777777" w:rsidR="00D71C74" w:rsidRPr="005935EF" w:rsidRDefault="00D71C74" w:rsidP="00D71C74">
      <w:pPr>
        <w:pStyle w:val="Listaszerbekezds"/>
        <w:ind w:left="792"/>
        <w:jc w:val="both"/>
        <w:rPr>
          <w:sz w:val="22"/>
          <w:szCs w:val="22"/>
        </w:rPr>
      </w:pPr>
      <w:r w:rsidRPr="005935EF">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az ajánlata érvénytelennek minősül.</w:t>
      </w:r>
    </w:p>
    <w:p w14:paraId="06588303" w14:textId="77777777" w:rsidR="00D71C74" w:rsidRPr="005935EF" w:rsidRDefault="00D71C74" w:rsidP="00D71C74">
      <w:pPr>
        <w:pStyle w:val="Listaszerbekezds"/>
        <w:ind w:left="792"/>
        <w:jc w:val="both"/>
        <w:rPr>
          <w:sz w:val="22"/>
          <w:szCs w:val="22"/>
        </w:rPr>
      </w:pPr>
    </w:p>
    <w:p w14:paraId="0CA6AC7C" w14:textId="77777777" w:rsidR="00D71C74" w:rsidRPr="005935EF" w:rsidRDefault="00D71C74" w:rsidP="00D71C74">
      <w:pPr>
        <w:pStyle w:val="Listaszerbekezds"/>
        <w:numPr>
          <w:ilvl w:val="1"/>
          <w:numId w:val="1"/>
        </w:numPr>
        <w:jc w:val="both"/>
        <w:rPr>
          <w:sz w:val="22"/>
          <w:szCs w:val="22"/>
        </w:rPr>
      </w:pPr>
      <w:r w:rsidRPr="005935EF">
        <w:rPr>
          <w:b/>
          <w:sz w:val="22"/>
          <w:szCs w:val="22"/>
        </w:rPr>
        <w:t>Az ajánlatnak tartalmaznia kell az alábbiakban felsorolt dokumentumokat, nyilatkozatokat:</w:t>
      </w:r>
    </w:p>
    <w:p w14:paraId="7133D2D5" w14:textId="77777777" w:rsidR="00D71C74" w:rsidRPr="005935EF" w:rsidRDefault="00D71C74" w:rsidP="00D71C74">
      <w:pPr>
        <w:pStyle w:val="Listaszerbekezds"/>
        <w:tabs>
          <w:tab w:val="left" w:pos="712"/>
        </w:tabs>
        <w:suppressAutoHyphens/>
        <w:jc w:val="both"/>
        <w:rPr>
          <w:sz w:val="22"/>
          <w:szCs w:val="22"/>
        </w:rPr>
      </w:pPr>
    </w:p>
    <w:p w14:paraId="6C2C21A6" w14:textId="77777777" w:rsidR="00D71C74" w:rsidRPr="005935EF" w:rsidRDefault="00D71C74" w:rsidP="00D71C74">
      <w:pPr>
        <w:pStyle w:val="Listaszerbekezds"/>
        <w:numPr>
          <w:ilvl w:val="0"/>
          <w:numId w:val="39"/>
        </w:numPr>
        <w:tabs>
          <w:tab w:val="left" w:pos="712"/>
        </w:tabs>
        <w:suppressAutoHyphens/>
        <w:jc w:val="both"/>
        <w:rPr>
          <w:sz w:val="22"/>
          <w:szCs w:val="22"/>
        </w:rPr>
      </w:pPr>
      <w:r w:rsidRPr="005935EF">
        <w:rPr>
          <w:sz w:val="22"/>
          <w:szCs w:val="22"/>
        </w:rPr>
        <w:t>Kitöltött és cégszerűen aláírt „Ajánlattételi nyilatkozat”,</w:t>
      </w:r>
    </w:p>
    <w:p w14:paraId="7413C946" w14:textId="77777777" w:rsidR="00D71C74" w:rsidRPr="005935EF" w:rsidRDefault="00D71C74" w:rsidP="00D71C74">
      <w:pPr>
        <w:pStyle w:val="Listaszerbekezds"/>
        <w:tabs>
          <w:tab w:val="left" w:pos="712"/>
        </w:tabs>
        <w:suppressAutoHyphens/>
        <w:jc w:val="both"/>
        <w:rPr>
          <w:sz w:val="22"/>
          <w:szCs w:val="22"/>
        </w:rPr>
      </w:pPr>
    </w:p>
    <w:p w14:paraId="361D78E4" w14:textId="77777777" w:rsidR="00D71C74" w:rsidRPr="005935EF" w:rsidRDefault="00D71C74" w:rsidP="00D71C74">
      <w:pPr>
        <w:pStyle w:val="Listaszerbekezds"/>
        <w:numPr>
          <w:ilvl w:val="0"/>
          <w:numId w:val="39"/>
        </w:numPr>
        <w:tabs>
          <w:tab w:val="left" w:pos="709"/>
        </w:tabs>
        <w:suppressAutoHyphens/>
        <w:jc w:val="both"/>
        <w:rPr>
          <w:sz w:val="22"/>
          <w:szCs w:val="22"/>
        </w:rPr>
      </w:pPr>
      <w:r w:rsidRPr="005935EF">
        <w:rPr>
          <w:sz w:val="22"/>
          <w:szCs w:val="22"/>
        </w:rPr>
        <w:t xml:space="preserve">Az Ajánlattevő cégkivonatában szereplő képviseleti jogosultság vagy írásbeli meghatalmazás alapján az ajánlatot aláíró, abban nyilatkozatot tevő vagy cégjegyzésre jogosult </w:t>
      </w:r>
      <w:proofErr w:type="gramStart"/>
      <w:r w:rsidRPr="005935EF">
        <w:rPr>
          <w:sz w:val="22"/>
          <w:szCs w:val="22"/>
        </w:rPr>
        <w:t>személy(</w:t>
      </w:r>
      <w:proofErr w:type="spellStart"/>
      <w:proofErr w:type="gramEnd"/>
      <w:r w:rsidRPr="005935EF">
        <w:rPr>
          <w:sz w:val="22"/>
          <w:szCs w:val="22"/>
        </w:rPr>
        <w:t>ek</w:t>
      </w:r>
      <w:proofErr w:type="spellEnd"/>
      <w:r w:rsidRPr="005935EF">
        <w:rPr>
          <w:sz w:val="22"/>
          <w:szCs w:val="22"/>
        </w:rPr>
        <w:t>) eredeti aláírási címpéldánya(i), vagy annak egyszerű másolata,</w:t>
      </w:r>
    </w:p>
    <w:p w14:paraId="23B3A36A" w14:textId="77777777" w:rsidR="00D71C74" w:rsidRPr="005935EF" w:rsidRDefault="00D71C74" w:rsidP="00D71C74">
      <w:pPr>
        <w:tabs>
          <w:tab w:val="left" w:pos="709"/>
        </w:tabs>
        <w:suppressAutoHyphens/>
        <w:autoSpaceDE/>
        <w:autoSpaceDN/>
        <w:ind w:left="792"/>
        <w:jc w:val="both"/>
        <w:rPr>
          <w:sz w:val="22"/>
          <w:szCs w:val="22"/>
        </w:rPr>
      </w:pPr>
    </w:p>
    <w:p w14:paraId="3D90D227" w14:textId="77777777" w:rsidR="00D71C74" w:rsidRPr="005935EF" w:rsidRDefault="00D71C74" w:rsidP="00D71C74">
      <w:pPr>
        <w:pStyle w:val="Listaszerbekezds"/>
        <w:numPr>
          <w:ilvl w:val="0"/>
          <w:numId w:val="39"/>
        </w:numPr>
        <w:tabs>
          <w:tab w:val="left" w:pos="709"/>
        </w:tabs>
        <w:suppressAutoHyphens/>
        <w:jc w:val="both"/>
        <w:rPr>
          <w:sz w:val="22"/>
          <w:szCs w:val="22"/>
        </w:rPr>
      </w:pPr>
      <w:r w:rsidRPr="005935EF">
        <w:rPr>
          <w:sz w:val="22"/>
          <w:szCs w:val="22"/>
        </w:rPr>
        <w:t xml:space="preserve">Az Ajánlattevő az ajánlattételi határidőt megelőző 60 napnál nem régebbi – cégkivonatának egyszerű másolata, egyéni vállalkozó esetén a vállalkozói nyilvántartásba vételről kiállított igazolás egyszerű másolata. Cégkivonatként ajánlatkérő elfogadja a </w:t>
      </w:r>
      <w:hyperlink r:id="rId8" w:history="1">
        <w:r w:rsidRPr="005935EF">
          <w:rPr>
            <w:sz w:val="22"/>
            <w:szCs w:val="22"/>
          </w:rPr>
          <w:t>www.cegjegyzek.hu</w:t>
        </w:r>
      </w:hyperlink>
      <w:r w:rsidRPr="005935EF">
        <w:rPr>
          <w:sz w:val="22"/>
          <w:szCs w:val="22"/>
        </w:rPr>
        <w:t xml:space="preserve"> oldalról letölthető ingyenes cégkivonatot is.</w:t>
      </w:r>
    </w:p>
    <w:p w14:paraId="77DB084B" w14:textId="77777777" w:rsidR="00D71C74" w:rsidRPr="005935EF" w:rsidRDefault="00D71C74" w:rsidP="00D71C74">
      <w:pPr>
        <w:tabs>
          <w:tab w:val="left" w:pos="709"/>
        </w:tabs>
        <w:suppressAutoHyphens/>
        <w:jc w:val="both"/>
        <w:rPr>
          <w:sz w:val="22"/>
          <w:szCs w:val="22"/>
        </w:rPr>
      </w:pPr>
    </w:p>
    <w:p w14:paraId="28DA1531" w14:textId="77777777" w:rsidR="00D71C74" w:rsidRPr="005935EF" w:rsidRDefault="00D71C74" w:rsidP="00D71C74">
      <w:pPr>
        <w:pStyle w:val="Standard"/>
        <w:numPr>
          <w:ilvl w:val="1"/>
          <w:numId w:val="1"/>
        </w:numPr>
        <w:spacing w:after="0" w:line="240" w:lineRule="auto"/>
        <w:rPr>
          <w:bCs/>
          <w:kern w:val="0"/>
          <w:sz w:val="22"/>
          <w:szCs w:val="22"/>
          <w:lang w:eastAsia="hu-HU"/>
        </w:rPr>
      </w:pPr>
      <w:r w:rsidRPr="005935EF">
        <w:rPr>
          <w:bCs/>
          <w:kern w:val="0"/>
          <w:sz w:val="22"/>
          <w:szCs w:val="22"/>
          <w:lang w:eastAsia="hu-HU"/>
        </w:rPr>
        <w:t xml:space="preserve">Az ajánlati dokumentációt </w:t>
      </w:r>
      <w:r w:rsidRPr="005935EF">
        <w:rPr>
          <w:b/>
          <w:bCs/>
          <w:kern w:val="0"/>
          <w:sz w:val="22"/>
          <w:szCs w:val="22"/>
          <w:lang w:eastAsia="hu-HU"/>
        </w:rPr>
        <w:t>1 példányban</w:t>
      </w:r>
      <w:r w:rsidRPr="005935EF">
        <w:rPr>
          <w:bCs/>
          <w:kern w:val="0"/>
          <w:sz w:val="22"/>
          <w:szCs w:val="22"/>
          <w:lang w:eastAsia="hu-HU"/>
        </w:rPr>
        <w:t xml:space="preserve">, a cégjegyzésre jogosultak által cégszerűen aláírva, összefűzve vagy egybekötve, az </w:t>
      </w:r>
      <w:r w:rsidRPr="005935EF">
        <w:rPr>
          <w:b/>
          <w:bCs/>
          <w:kern w:val="0"/>
          <w:sz w:val="22"/>
          <w:szCs w:val="22"/>
          <w:lang w:eastAsia="hu-HU"/>
        </w:rPr>
        <w:t xml:space="preserve">Ajánlattevő nevének és címének megjelölésével ellátott </w:t>
      </w:r>
      <w:r w:rsidRPr="005935EF">
        <w:rPr>
          <w:b/>
          <w:bCs/>
          <w:kern w:val="0"/>
          <w:sz w:val="22"/>
          <w:szCs w:val="22"/>
          <w:lang w:eastAsia="hu-HU"/>
        </w:rPr>
        <w:br/>
        <w:t xml:space="preserve">1 </w:t>
      </w:r>
      <w:proofErr w:type="gramStart"/>
      <w:r w:rsidRPr="005935EF">
        <w:rPr>
          <w:b/>
          <w:bCs/>
          <w:kern w:val="0"/>
          <w:sz w:val="22"/>
          <w:szCs w:val="22"/>
          <w:lang w:eastAsia="hu-HU"/>
        </w:rPr>
        <w:t>db  zárt</w:t>
      </w:r>
      <w:proofErr w:type="gramEnd"/>
      <w:r w:rsidRPr="005935EF">
        <w:rPr>
          <w:b/>
          <w:bCs/>
          <w:kern w:val="0"/>
          <w:sz w:val="22"/>
          <w:szCs w:val="22"/>
          <w:lang w:eastAsia="hu-HU"/>
        </w:rPr>
        <w:t xml:space="preserve"> borítékban kell benyújtani</w:t>
      </w:r>
      <w:r w:rsidRPr="005935EF">
        <w:rPr>
          <w:bCs/>
          <w:kern w:val="0"/>
          <w:sz w:val="22"/>
          <w:szCs w:val="22"/>
          <w:lang w:eastAsia="hu-HU"/>
        </w:rPr>
        <w:t>.</w:t>
      </w:r>
    </w:p>
    <w:p w14:paraId="516BBAA9" w14:textId="77777777" w:rsidR="00D71C74" w:rsidRPr="005935EF" w:rsidRDefault="00D71C74" w:rsidP="00D71C74">
      <w:pPr>
        <w:pStyle w:val="Nincstrkz"/>
        <w:autoSpaceDE/>
        <w:autoSpaceDN/>
        <w:ind w:left="360"/>
        <w:jc w:val="both"/>
        <w:rPr>
          <w:bCs/>
          <w:sz w:val="22"/>
          <w:szCs w:val="22"/>
        </w:rPr>
      </w:pPr>
    </w:p>
    <w:p w14:paraId="2CE4D8A3" w14:textId="4A6B1BF1" w:rsidR="00D71C74" w:rsidRPr="005935EF" w:rsidRDefault="00D71C74" w:rsidP="00D71C74">
      <w:pPr>
        <w:pStyle w:val="Nincstrkz"/>
        <w:numPr>
          <w:ilvl w:val="1"/>
          <w:numId w:val="1"/>
        </w:numPr>
        <w:autoSpaceDE/>
        <w:autoSpaceDN/>
        <w:jc w:val="both"/>
        <w:rPr>
          <w:bCs/>
          <w:sz w:val="22"/>
          <w:szCs w:val="22"/>
        </w:rPr>
      </w:pPr>
      <w:r w:rsidRPr="005935EF">
        <w:rPr>
          <w:bCs/>
          <w:sz w:val="22"/>
          <w:szCs w:val="22"/>
        </w:rPr>
        <w:t xml:space="preserve">Az ajánlatot tartalmazó zárt borítékra az Ajánlattevő nevének és címének a megjelölése mellett, jól olvashatóan rá kell írni a </w:t>
      </w:r>
      <w:r w:rsidRPr="005935EF">
        <w:rPr>
          <w:b/>
          <w:bCs/>
          <w:sz w:val="22"/>
          <w:szCs w:val="22"/>
        </w:rPr>
        <w:t>„</w:t>
      </w:r>
      <w:proofErr w:type="gramStart"/>
      <w:r w:rsidR="00987365" w:rsidRPr="005935EF">
        <w:rPr>
          <w:b/>
          <w:bCs/>
          <w:sz w:val="22"/>
          <w:szCs w:val="22"/>
        </w:rPr>
        <w:t>S</w:t>
      </w:r>
      <w:r w:rsidR="00987365" w:rsidRPr="005935EF">
        <w:rPr>
          <w:b/>
          <w:sz w:val="22"/>
          <w:szCs w:val="22"/>
        </w:rPr>
        <w:t>akk-klub foglalkozás</w:t>
      </w:r>
      <w:proofErr w:type="gramEnd"/>
      <w:r w:rsidR="00987365" w:rsidRPr="005935EF">
        <w:rPr>
          <w:sz w:val="22"/>
          <w:szCs w:val="22"/>
        </w:rPr>
        <w:t xml:space="preserve"> </w:t>
      </w:r>
      <w:r w:rsidRPr="005935EF">
        <w:rPr>
          <w:b/>
          <w:bCs/>
          <w:sz w:val="22"/>
          <w:szCs w:val="22"/>
        </w:rPr>
        <w:t xml:space="preserve">” </w:t>
      </w:r>
      <w:r w:rsidRPr="005935EF">
        <w:rPr>
          <w:bCs/>
          <w:sz w:val="22"/>
          <w:szCs w:val="22"/>
        </w:rPr>
        <w:t>jeligét.</w:t>
      </w:r>
    </w:p>
    <w:p w14:paraId="6257A6A0" w14:textId="77777777" w:rsidR="00D71C74" w:rsidRPr="005935EF" w:rsidRDefault="00D71C74" w:rsidP="00D71C74">
      <w:pPr>
        <w:pStyle w:val="Nincstrkz"/>
        <w:autoSpaceDE/>
        <w:autoSpaceDN/>
        <w:jc w:val="both"/>
        <w:rPr>
          <w:bCs/>
          <w:sz w:val="22"/>
          <w:szCs w:val="22"/>
        </w:rPr>
      </w:pPr>
    </w:p>
    <w:p w14:paraId="57A037EB" w14:textId="77777777" w:rsidR="00D71C74" w:rsidRPr="005935EF" w:rsidRDefault="00D71C74" w:rsidP="00D71C74">
      <w:pPr>
        <w:pStyle w:val="Nincstrkz"/>
        <w:numPr>
          <w:ilvl w:val="1"/>
          <w:numId w:val="1"/>
        </w:numPr>
        <w:autoSpaceDE/>
        <w:autoSpaceDN/>
        <w:jc w:val="both"/>
        <w:rPr>
          <w:bCs/>
          <w:sz w:val="22"/>
          <w:szCs w:val="22"/>
        </w:rPr>
      </w:pPr>
      <w:r w:rsidRPr="005935EF">
        <w:rPr>
          <w:bCs/>
          <w:sz w:val="22"/>
          <w:szCs w:val="22"/>
        </w:rPr>
        <w:t xml:space="preserve">Az ajánlat benyújtható </w:t>
      </w:r>
      <w:r w:rsidRPr="005935EF">
        <w:rPr>
          <w:b/>
          <w:bCs/>
          <w:sz w:val="22"/>
          <w:szCs w:val="22"/>
        </w:rPr>
        <w:t>személyesen</w:t>
      </w:r>
      <w:r w:rsidRPr="005935EF">
        <w:rPr>
          <w:bCs/>
          <w:sz w:val="22"/>
          <w:szCs w:val="22"/>
        </w:rPr>
        <w:t xml:space="preserve"> vagy </w:t>
      </w:r>
      <w:r w:rsidRPr="005935EF">
        <w:rPr>
          <w:b/>
          <w:bCs/>
          <w:sz w:val="22"/>
          <w:szCs w:val="22"/>
        </w:rPr>
        <w:t>postai</w:t>
      </w:r>
      <w:r w:rsidRPr="005935EF">
        <w:rPr>
          <w:bCs/>
          <w:sz w:val="22"/>
          <w:szCs w:val="22"/>
        </w:rPr>
        <w:t xml:space="preserve"> úton. </w:t>
      </w:r>
    </w:p>
    <w:p w14:paraId="388E0C83" w14:textId="77777777" w:rsidR="00D71C74" w:rsidRPr="005935EF" w:rsidRDefault="00D71C74" w:rsidP="00D71C74">
      <w:pPr>
        <w:pStyle w:val="Nincstrkz"/>
        <w:autoSpaceDE/>
        <w:autoSpaceDN/>
        <w:jc w:val="both"/>
        <w:rPr>
          <w:bCs/>
          <w:sz w:val="22"/>
          <w:szCs w:val="22"/>
        </w:rPr>
      </w:pPr>
    </w:p>
    <w:p w14:paraId="3C82C4C6" w14:textId="052E4CA8" w:rsidR="00D71C74" w:rsidRPr="005935EF" w:rsidRDefault="00D71C74" w:rsidP="00D71C74">
      <w:pPr>
        <w:pStyle w:val="Listaszerbekezds"/>
        <w:numPr>
          <w:ilvl w:val="2"/>
          <w:numId w:val="1"/>
        </w:numPr>
        <w:jc w:val="both"/>
        <w:rPr>
          <w:bCs/>
          <w:iCs/>
          <w:sz w:val="22"/>
          <w:szCs w:val="22"/>
        </w:rPr>
      </w:pPr>
      <w:r w:rsidRPr="005935EF">
        <w:rPr>
          <w:bCs/>
          <w:i/>
          <w:sz w:val="22"/>
          <w:szCs w:val="22"/>
        </w:rPr>
        <w:t xml:space="preserve"> Személyesen történő benyújtás és postai úton történő eljuttatás esetén a cím, illetve a leadás helye:</w:t>
      </w:r>
      <w:r w:rsidRPr="005935EF">
        <w:rPr>
          <w:bCs/>
          <w:sz w:val="22"/>
          <w:szCs w:val="22"/>
        </w:rPr>
        <w:t xml:space="preserve"> </w:t>
      </w:r>
      <w:r w:rsidRPr="005935EF">
        <w:rPr>
          <w:b/>
          <w:bCs/>
          <w:sz w:val="22"/>
          <w:szCs w:val="22"/>
        </w:rPr>
        <w:t>Budapest Főváros IX. Kerület Ferencvárosi Polgármesteri Hivatal Humánszolgáltatási Iroda, 1096 Budapest, Lenhossék u. 24-28. III. em. 321. szoba,</w:t>
      </w:r>
    </w:p>
    <w:p w14:paraId="7FC3A8D5" w14:textId="77777777" w:rsidR="00D71C74" w:rsidRPr="005935EF" w:rsidRDefault="00D71C74" w:rsidP="00D71C74">
      <w:pPr>
        <w:pStyle w:val="Listaszerbekezds"/>
        <w:ind w:left="1639"/>
        <w:jc w:val="both"/>
        <w:rPr>
          <w:bCs/>
          <w:iCs/>
          <w:sz w:val="22"/>
          <w:szCs w:val="22"/>
        </w:rPr>
      </w:pPr>
    </w:p>
    <w:p w14:paraId="1030E978" w14:textId="77777777" w:rsidR="00D71C74" w:rsidRPr="005935EF" w:rsidRDefault="00D71C74" w:rsidP="00D71C74">
      <w:pPr>
        <w:pStyle w:val="Listaszerbekezds"/>
        <w:numPr>
          <w:ilvl w:val="2"/>
          <w:numId w:val="1"/>
        </w:numPr>
        <w:jc w:val="both"/>
        <w:rPr>
          <w:sz w:val="22"/>
          <w:szCs w:val="22"/>
        </w:rPr>
      </w:pPr>
      <w:r w:rsidRPr="005935EF">
        <w:rPr>
          <w:i/>
          <w:sz w:val="22"/>
          <w:szCs w:val="22"/>
        </w:rPr>
        <w:t xml:space="preserve"> A postán feladott, vagy személyesen leadott ajánlatokat</w:t>
      </w:r>
      <w:r w:rsidRPr="005935EF">
        <w:rPr>
          <w:sz w:val="22"/>
          <w:szCs w:val="22"/>
        </w:rPr>
        <w:t xml:space="preserve"> az Ajánlatkérő csak akkor tekinti az ajánlattételi határidőn belül benyújtottnak, ha annak kézhezvételére az ajánlattételi határidő lejártáig sor kerül. Az ajánlat, illetve az azzal kapcsolatos küldemény elvesztéséből eredő kockázat az Ajánlattevőt terheli.</w:t>
      </w:r>
    </w:p>
    <w:p w14:paraId="3F795E43" w14:textId="77777777" w:rsidR="00D71C74" w:rsidRPr="005935EF" w:rsidRDefault="00D71C74" w:rsidP="00D71C74">
      <w:pPr>
        <w:jc w:val="both"/>
        <w:rPr>
          <w:sz w:val="22"/>
          <w:szCs w:val="22"/>
        </w:rPr>
      </w:pPr>
    </w:p>
    <w:p w14:paraId="2E21F6A0" w14:textId="77777777" w:rsidR="00D71C74" w:rsidRPr="005935EF" w:rsidRDefault="00D71C74" w:rsidP="00D71C74">
      <w:pPr>
        <w:pStyle w:val="Listaszerbekezds"/>
        <w:numPr>
          <w:ilvl w:val="1"/>
          <w:numId w:val="1"/>
        </w:numPr>
        <w:jc w:val="both"/>
        <w:rPr>
          <w:sz w:val="22"/>
          <w:szCs w:val="22"/>
        </w:rPr>
      </w:pPr>
      <w:r w:rsidRPr="005935EF">
        <w:rPr>
          <w:sz w:val="22"/>
          <w:szCs w:val="22"/>
        </w:rPr>
        <w:t xml:space="preserve">Az ajánlat elkészítésével és benyújtásával kapcsolatban felmerülő valamennyi költséget, kockázatot az Ajánlattevőnek kell viselnie. </w:t>
      </w:r>
    </w:p>
    <w:p w14:paraId="67FF1A22" w14:textId="77777777" w:rsidR="00D71C74" w:rsidRPr="005935EF" w:rsidRDefault="00D71C74" w:rsidP="00D71C74">
      <w:pPr>
        <w:pStyle w:val="Listaszerbekezds"/>
        <w:ind w:left="792"/>
        <w:jc w:val="both"/>
        <w:rPr>
          <w:sz w:val="22"/>
          <w:szCs w:val="22"/>
        </w:rPr>
      </w:pPr>
    </w:p>
    <w:p w14:paraId="409A8B87" w14:textId="77777777" w:rsidR="00D71C74" w:rsidRPr="005935EF" w:rsidRDefault="00D71C74" w:rsidP="00D71C74">
      <w:pPr>
        <w:pStyle w:val="Standard"/>
        <w:numPr>
          <w:ilvl w:val="1"/>
          <w:numId w:val="1"/>
        </w:numPr>
        <w:spacing w:after="0" w:line="240" w:lineRule="auto"/>
        <w:rPr>
          <w:b/>
          <w:bCs/>
          <w:kern w:val="0"/>
          <w:sz w:val="22"/>
          <w:szCs w:val="22"/>
          <w:lang w:eastAsia="hu-HU"/>
        </w:rPr>
      </w:pPr>
      <w:r w:rsidRPr="005935EF">
        <w:rPr>
          <w:b/>
          <w:bCs/>
          <w:kern w:val="0"/>
          <w:sz w:val="22"/>
          <w:szCs w:val="22"/>
          <w:lang w:eastAsia="hu-HU"/>
        </w:rPr>
        <w:t>Az ajánlattételi dokumentumok benyújtásának határideje:</w:t>
      </w:r>
    </w:p>
    <w:p w14:paraId="03E79995" w14:textId="5C3F8DE4" w:rsidR="00D71C74" w:rsidRPr="00FD0114" w:rsidRDefault="00D71C74" w:rsidP="00D71C74">
      <w:pPr>
        <w:ind w:left="709" w:firstLine="707"/>
        <w:jc w:val="center"/>
        <w:rPr>
          <w:b/>
          <w:bCs/>
          <w:sz w:val="22"/>
          <w:szCs w:val="22"/>
        </w:rPr>
      </w:pPr>
      <w:r w:rsidRPr="00FD0114">
        <w:rPr>
          <w:b/>
          <w:bCs/>
          <w:sz w:val="22"/>
          <w:szCs w:val="22"/>
        </w:rPr>
        <w:t xml:space="preserve">2023. március </w:t>
      </w:r>
      <w:r w:rsidR="005935EF" w:rsidRPr="00FD0114">
        <w:rPr>
          <w:b/>
          <w:bCs/>
          <w:sz w:val="22"/>
          <w:szCs w:val="22"/>
        </w:rPr>
        <w:t>31</w:t>
      </w:r>
      <w:r w:rsidRPr="00FD0114">
        <w:rPr>
          <w:b/>
          <w:bCs/>
          <w:sz w:val="22"/>
          <w:szCs w:val="22"/>
        </w:rPr>
        <w:t>.  09.00. óra</w:t>
      </w:r>
    </w:p>
    <w:p w14:paraId="66FB8CF1" w14:textId="77777777" w:rsidR="00D71C74" w:rsidRPr="005935EF" w:rsidRDefault="00D71C74" w:rsidP="00D71C74">
      <w:pPr>
        <w:ind w:left="709" w:firstLine="707"/>
        <w:jc w:val="center"/>
        <w:rPr>
          <w:b/>
          <w:bCs/>
          <w:sz w:val="22"/>
          <w:szCs w:val="22"/>
        </w:rPr>
      </w:pPr>
    </w:p>
    <w:p w14:paraId="5B5AF302" w14:textId="77777777" w:rsidR="00D71C74" w:rsidRPr="005935EF" w:rsidRDefault="00D71C74" w:rsidP="00D71C74">
      <w:pPr>
        <w:pStyle w:val="Listaszerbekezds"/>
        <w:numPr>
          <w:ilvl w:val="2"/>
          <w:numId w:val="1"/>
        </w:numPr>
        <w:jc w:val="both"/>
        <w:rPr>
          <w:sz w:val="22"/>
          <w:szCs w:val="22"/>
        </w:rPr>
      </w:pPr>
      <w:r w:rsidRPr="005935EF">
        <w:rPr>
          <w:sz w:val="22"/>
          <w:szCs w:val="22"/>
        </w:rPr>
        <w:t xml:space="preserve"> Ajánlattevő az ajánlatkérés megérkezésétől kezdődően az ajánlatkéréssel kapcsolatban a </w:t>
      </w:r>
      <w:hyperlink r:id="rId9" w:history="1">
        <w:r w:rsidRPr="005935EF">
          <w:rPr>
            <w:rStyle w:val="Hiperhivatkozs"/>
            <w:sz w:val="22"/>
            <w:szCs w:val="22"/>
          </w:rPr>
          <w:t>Gallusz.Bea@ferencvaros.hu</w:t>
        </w:r>
      </w:hyperlink>
      <w:r w:rsidRPr="005935EF">
        <w:rPr>
          <w:sz w:val="22"/>
          <w:szCs w:val="22"/>
        </w:rPr>
        <w:t xml:space="preserve"> e-mail címen kérhet információt.</w:t>
      </w:r>
    </w:p>
    <w:p w14:paraId="4B297E6D" w14:textId="77777777" w:rsidR="00D71C74" w:rsidRPr="005935EF" w:rsidRDefault="00D71C74" w:rsidP="00D71C74">
      <w:pPr>
        <w:pStyle w:val="Listaszerbekezds"/>
        <w:ind w:left="1639"/>
        <w:jc w:val="both"/>
        <w:rPr>
          <w:sz w:val="22"/>
          <w:szCs w:val="22"/>
        </w:rPr>
      </w:pPr>
    </w:p>
    <w:p w14:paraId="11E3E841" w14:textId="77777777" w:rsidR="00D71C74" w:rsidRPr="005935EF" w:rsidRDefault="00D71C74" w:rsidP="00D71C74">
      <w:pPr>
        <w:pStyle w:val="Listaszerbekezds"/>
        <w:numPr>
          <w:ilvl w:val="2"/>
          <w:numId w:val="1"/>
        </w:numPr>
        <w:jc w:val="both"/>
        <w:rPr>
          <w:sz w:val="22"/>
          <w:szCs w:val="22"/>
        </w:rPr>
      </w:pPr>
      <w:r w:rsidRPr="005935EF">
        <w:rPr>
          <w:sz w:val="22"/>
          <w:szCs w:val="22"/>
        </w:rPr>
        <w:t xml:space="preserve"> Ajánlattevő az ajánlatát az ajánlat benyújtásának határidejéig bármikor kiegészítheti, módosíthatja. A kiegészítésre, módosításra az ajánlat benyújtására vonatkozó szabályokat kell alkalmazni.</w:t>
      </w:r>
    </w:p>
    <w:p w14:paraId="6F51B21E" w14:textId="77777777" w:rsidR="00D71C74" w:rsidRPr="005935EF" w:rsidRDefault="00D71C74" w:rsidP="00D71C74">
      <w:pPr>
        <w:jc w:val="both"/>
        <w:rPr>
          <w:sz w:val="22"/>
          <w:szCs w:val="22"/>
        </w:rPr>
      </w:pPr>
    </w:p>
    <w:p w14:paraId="2C2B250E" w14:textId="77777777" w:rsidR="00D71C74" w:rsidRPr="005935EF" w:rsidRDefault="00D71C74" w:rsidP="00D71C74">
      <w:pPr>
        <w:pStyle w:val="Listaszerbekezds"/>
        <w:numPr>
          <w:ilvl w:val="2"/>
          <w:numId w:val="1"/>
        </w:numPr>
        <w:jc w:val="both"/>
        <w:rPr>
          <w:sz w:val="22"/>
          <w:szCs w:val="22"/>
        </w:rPr>
      </w:pPr>
      <w:r w:rsidRPr="005935EF">
        <w:rPr>
          <w:sz w:val="22"/>
          <w:szCs w:val="22"/>
        </w:rPr>
        <w:t xml:space="preserve"> A benyújtási határidő be nem tartása az ajánlat érdemi vizsgálat nélküli érvénytelenségét vonja maga után.</w:t>
      </w:r>
    </w:p>
    <w:p w14:paraId="0E39632E" w14:textId="77777777" w:rsidR="00D71C74" w:rsidRPr="005935EF" w:rsidRDefault="00D71C74" w:rsidP="00D71C74">
      <w:pPr>
        <w:jc w:val="both"/>
        <w:rPr>
          <w:sz w:val="22"/>
          <w:szCs w:val="22"/>
        </w:rPr>
      </w:pPr>
    </w:p>
    <w:p w14:paraId="4A9E8E10" w14:textId="77777777" w:rsidR="00D71C74" w:rsidRPr="005935EF" w:rsidRDefault="00D71C74" w:rsidP="00D71C74">
      <w:pPr>
        <w:pStyle w:val="Listaszerbekezds"/>
        <w:numPr>
          <w:ilvl w:val="0"/>
          <w:numId w:val="1"/>
        </w:numPr>
        <w:jc w:val="both"/>
        <w:rPr>
          <w:b/>
          <w:bCs/>
          <w:sz w:val="22"/>
          <w:szCs w:val="22"/>
        </w:rPr>
      </w:pPr>
      <w:r w:rsidRPr="005935EF">
        <w:rPr>
          <w:b/>
          <w:bCs/>
          <w:sz w:val="22"/>
          <w:szCs w:val="22"/>
        </w:rPr>
        <w:t>Ajánlat bontása</w:t>
      </w:r>
    </w:p>
    <w:p w14:paraId="3FBCD80D" w14:textId="77777777" w:rsidR="00D71C74" w:rsidRPr="005935EF" w:rsidRDefault="00D71C74" w:rsidP="00D71C74">
      <w:pPr>
        <w:pStyle w:val="Listaszerbekezds"/>
        <w:ind w:left="502"/>
        <w:jc w:val="both"/>
        <w:rPr>
          <w:b/>
          <w:bCs/>
          <w:sz w:val="22"/>
          <w:szCs w:val="22"/>
        </w:rPr>
      </w:pPr>
    </w:p>
    <w:p w14:paraId="4AB93533" w14:textId="0D333AE6" w:rsidR="00D71C74" w:rsidRPr="005935EF" w:rsidRDefault="00D71C74" w:rsidP="00D71C74">
      <w:pPr>
        <w:pStyle w:val="Listaszerbekezds"/>
        <w:numPr>
          <w:ilvl w:val="1"/>
          <w:numId w:val="1"/>
        </w:numPr>
        <w:jc w:val="both"/>
        <w:rPr>
          <w:sz w:val="22"/>
          <w:szCs w:val="22"/>
        </w:rPr>
      </w:pPr>
      <w:r w:rsidRPr="005935EF">
        <w:rPr>
          <w:sz w:val="22"/>
          <w:szCs w:val="22"/>
        </w:rPr>
        <w:t xml:space="preserve"> Az ajánlat </w:t>
      </w:r>
      <w:r w:rsidRPr="005935EF">
        <w:rPr>
          <w:b/>
          <w:bCs/>
          <w:sz w:val="22"/>
          <w:szCs w:val="22"/>
        </w:rPr>
        <w:t>bontásának</w:t>
      </w:r>
      <w:r w:rsidR="004253CF" w:rsidRPr="005935EF">
        <w:rPr>
          <w:sz w:val="22"/>
          <w:szCs w:val="22"/>
        </w:rPr>
        <w:t xml:space="preserve"> időpontja</w:t>
      </w:r>
      <w:r w:rsidR="004253CF" w:rsidRPr="00FD0114">
        <w:rPr>
          <w:sz w:val="22"/>
          <w:szCs w:val="22"/>
        </w:rPr>
        <w:t xml:space="preserve">: </w:t>
      </w:r>
      <w:r w:rsidRPr="00FD0114">
        <w:rPr>
          <w:b/>
          <w:bCs/>
          <w:sz w:val="22"/>
          <w:szCs w:val="22"/>
        </w:rPr>
        <w:t xml:space="preserve">2023. március </w:t>
      </w:r>
      <w:r w:rsidR="005935EF" w:rsidRPr="00FD0114">
        <w:rPr>
          <w:b/>
          <w:bCs/>
          <w:sz w:val="22"/>
          <w:szCs w:val="22"/>
        </w:rPr>
        <w:t>31</w:t>
      </w:r>
      <w:r w:rsidRPr="00FD0114">
        <w:rPr>
          <w:b/>
          <w:bCs/>
          <w:sz w:val="22"/>
          <w:szCs w:val="22"/>
        </w:rPr>
        <w:t>. 10.00.</w:t>
      </w:r>
      <w:r w:rsidRPr="00FD0114">
        <w:rPr>
          <w:b/>
          <w:sz w:val="22"/>
          <w:szCs w:val="22"/>
        </w:rPr>
        <w:t xml:space="preserve"> </w:t>
      </w:r>
      <w:r w:rsidRPr="005935EF">
        <w:rPr>
          <w:b/>
          <w:sz w:val="22"/>
          <w:szCs w:val="22"/>
        </w:rPr>
        <w:t>ó</w:t>
      </w:r>
      <w:r w:rsidRPr="005935EF">
        <w:rPr>
          <w:b/>
          <w:bCs/>
          <w:sz w:val="22"/>
          <w:szCs w:val="22"/>
        </w:rPr>
        <w:t xml:space="preserve">ra. </w:t>
      </w:r>
      <w:r w:rsidRPr="005935EF">
        <w:rPr>
          <w:sz w:val="22"/>
          <w:szCs w:val="22"/>
        </w:rPr>
        <w:t>Ajánlatkérő felhívja Ajánlattevő figyelmét, hogy a bontási eljárás nem nyilvános. Ajánlatkérő az elkésett ajánlatot érvénytelennek nyilvánítja, és felbontás nélkül megőrzi.</w:t>
      </w:r>
    </w:p>
    <w:p w14:paraId="3E3AD47F" w14:textId="77777777" w:rsidR="00D71C74" w:rsidRPr="005935EF" w:rsidRDefault="00D71C74" w:rsidP="00D71C74">
      <w:pPr>
        <w:pStyle w:val="Listaszerbekezds"/>
        <w:ind w:left="792"/>
        <w:jc w:val="both"/>
        <w:rPr>
          <w:sz w:val="22"/>
          <w:szCs w:val="22"/>
        </w:rPr>
      </w:pPr>
    </w:p>
    <w:p w14:paraId="71F6E659" w14:textId="77777777" w:rsidR="00D71C74" w:rsidRPr="005935EF" w:rsidRDefault="00D71C74" w:rsidP="00D71C74">
      <w:pPr>
        <w:pStyle w:val="Listaszerbekezds"/>
        <w:numPr>
          <w:ilvl w:val="1"/>
          <w:numId w:val="1"/>
        </w:numPr>
        <w:jc w:val="both"/>
        <w:rPr>
          <w:sz w:val="22"/>
          <w:szCs w:val="22"/>
        </w:rPr>
      </w:pPr>
      <w:r w:rsidRPr="005935EF">
        <w:rPr>
          <w:sz w:val="22"/>
          <w:szCs w:val="22"/>
        </w:rPr>
        <w:t xml:space="preserve"> Amennyiben Ajánlatkérő a borítékbontást követően az ajánlat kiegészítését, pontosítását tartja szükségesnek, az ajánlatában megadott e-mail címre küldi észrevételét, kérését. Amennyiben Ajánlattevő a kiegészítésre, pontosításra vonatkozó kérésnek a megadott határidőig nem tesz eleget, az ajánlata érvénytelenségét vonja maga után.</w:t>
      </w:r>
    </w:p>
    <w:p w14:paraId="27EFD8D9" w14:textId="77777777" w:rsidR="00D71C74" w:rsidRDefault="00D71C74" w:rsidP="00D71C74">
      <w:pPr>
        <w:pStyle w:val="Listaszerbekezds"/>
        <w:ind w:left="792"/>
        <w:jc w:val="both"/>
        <w:rPr>
          <w:sz w:val="22"/>
          <w:szCs w:val="22"/>
        </w:rPr>
      </w:pPr>
    </w:p>
    <w:p w14:paraId="24A79C7C" w14:textId="77777777" w:rsidR="005935EF" w:rsidRDefault="005935EF" w:rsidP="00D71C74">
      <w:pPr>
        <w:pStyle w:val="Listaszerbekezds"/>
        <w:ind w:left="792"/>
        <w:jc w:val="both"/>
        <w:rPr>
          <w:sz w:val="22"/>
          <w:szCs w:val="22"/>
        </w:rPr>
      </w:pPr>
    </w:p>
    <w:p w14:paraId="4D2B08E7" w14:textId="77777777" w:rsidR="005935EF" w:rsidRDefault="005935EF" w:rsidP="00D71C74">
      <w:pPr>
        <w:pStyle w:val="Listaszerbekezds"/>
        <w:ind w:left="792"/>
        <w:jc w:val="both"/>
        <w:rPr>
          <w:sz w:val="22"/>
          <w:szCs w:val="22"/>
        </w:rPr>
      </w:pPr>
    </w:p>
    <w:p w14:paraId="0701672E" w14:textId="77777777" w:rsidR="005935EF" w:rsidRPr="005935EF" w:rsidRDefault="005935EF" w:rsidP="00D71C74">
      <w:pPr>
        <w:pStyle w:val="Listaszerbekezds"/>
        <w:ind w:left="792"/>
        <w:jc w:val="both"/>
        <w:rPr>
          <w:sz w:val="22"/>
          <w:szCs w:val="22"/>
        </w:rPr>
      </w:pPr>
    </w:p>
    <w:p w14:paraId="375EC1B1" w14:textId="77777777" w:rsidR="00D71C74" w:rsidRPr="005935EF" w:rsidRDefault="00D71C74" w:rsidP="00D71C74">
      <w:pPr>
        <w:numPr>
          <w:ilvl w:val="0"/>
          <w:numId w:val="1"/>
        </w:numPr>
        <w:jc w:val="both"/>
        <w:rPr>
          <w:b/>
          <w:bCs/>
          <w:sz w:val="22"/>
          <w:szCs w:val="22"/>
        </w:rPr>
      </w:pPr>
      <w:r w:rsidRPr="005935EF">
        <w:rPr>
          <w:b/>
          <w:bCs/>
          <w:sz w:val="22"/>
          <w:szCs w:val="22"/>
        </w:rPr>
        <w:lastRenderedPageBreak/>
        <w:t xml:space="preserve">Bírálati szempont, értékelése és eredményhirdetés </w:t>
      </w:r>
    </w:p>
    <w:p w14:paraId="49397A5E" w14:textId="77777777" w:rsidR="00D71C74" w:rsidRPr="005935EF" w:rsidRDefault="00D71C74" w:rsidP="00D71C74">
      <w:pPr>
        <w:ind w:left="502"/>
        <w:jc w:val="both"/>
        <w:rPr>
          <w:b/>
          <w:bCs/>
          <w:sz w:val="22"/>
          <w:szCs w:val="22"/>
        </w:rPr>
      </w:pPr>
    </w:p>
    <w:p w14:paraId="3D184489" w14:textId="77777777" w:rsidR="00D71C74" w:rsidRPr="005935EF" w:rsidRDefault="00D71C74" w:rsidP="00D71C74">
      <w:pPr>
        <w:pStyle w:val="Listaszerbekezds"/>
        <w:numPr>
          <w:ilvl w:val="1"/>
          <w:numId w:val="1"/>
        </w:numPr>
        <w:jc w:val="both"/>
        <w:rPr>
          <w:sz w:val="22"/>
          <w:szCs w:val="22"/>
        </w:rPr>
      </w:pPr>
      <w:r w:rsidRPr="005935EF">
        <w:rPr>
          <w:sz w:val="22"/>
          <w:szCs w:val="22"/>
        </w:rPr>
        <w:t xml:space="preserve"> Ajánlatkérő az ajánlat elbírálásakor az Ajánlattevő ajánlattételi nyilatkozatában megadott díjat veszi figyelembe. Ajánlatkérő az ajánlatot </w:t>
      </w:r>
      <w:r w:rsidRPr="005935EF">
        <w:rPr>
          <w:b/>
          <w:bCs/>
          <w:sz w:val="22"/>
          <w:szCs w:val="22"/>
        </w:rPr>
        <w:t>tárgyalás nélkül</w:t>
      </w:r>
      <w:r w:rsidRPr="005935EF">
        <w:rPr>
          <w:sz w:val="22"/>
          <w:szCs w:val="22"/>
        </w:rPr>
        <w:t xml:space="preserve"> bírálja el. Ajánlatkérő kiköti, hogy döntését nem indokolja, továbbá fenntartja a jogot, hogy az eljárást indokolás nélkül bármikor eredménytelennek nyilvánítsa, illetve az ajánlattételi határidő lejárta előtt az ajánlattételi felhívást visszavonja.</w:t>
      </w:r>
    </w:p>
    <w:p w14:paraId="670A142F" w14:textId="77777777" w:rsidR="00D71C74" w:rsidRPr="005935EF" w:rsidRDefault="00D71C74" w:rsidP="00D71C74">
      <w:pPr>
        <w:pStyle w:val="Listaszerbekezds"/>
        <w:ind w:left="792"/>
        <w:jc w:val="both"/>
        <w:rPr>
          <w:sz w:val="22"/>
          <w:szCs w:val="22"/>
        </w:rPr>
      </w:pPr>
    </w:p>
    <w:p w14:paraId="08B535CE" w14:textId="77777777" w:rsidR="00D71C74" w:rsidRPr="005935EF" w:rsidRDefault="00D71C74" w:rsidP="00D71C74">
      <w:pPr>
        <w:pStyle w:val="Listaszerbekezds"/>
        <w:numPr>
          <w:ilvl w:val="1"/>
          <w:numId w:val="1"/>
        </w:numPr>
        <w:jc w:val="both"/>
        <w:rPr>
          <w:sz w:val="22"/>
          <w:szCs w:val="22"/>
        </w:rPr>
      </w:pPr>
      <w:r w:rsidRPr="005935EF">
        <w:rPr>
          <w:sz w:val="22"/>
          <w:szCs w:val="22"/>
        </w:rPr>
        <w:t xml:space="preserve"> Ajánlatkérő az elbírálás határidejét indokolás nélkül meghosszabbíthatja, mely tényről az Ajánlattevőt írásban tájékoztatni köteles.</w:t>
      </w:r>
    </w:p>
    <w:p w14:paraId="2ADDD470" w14:textId="77777777" w:rsidR="00D71C74" w:rsidRPr="005935EF" w:rsidRDefault="00D71C74" w:rsidP="00D71C74">
      <w:pPr>
        <w:jc w:val="both"/>
        <w:rPr>
          <w:sz w:val="22"/>
          <w:szCs w:val="22"/>
        </w:rPr>
      </w:pPr>
    </w:p>
    <w:p w14:paraId="1B2B93CC" w14:textId="77777777" w:rsidR="00D71C74" w:rsidRPr="005935EF" w:rsidRDefault="00D71C74" w:rsidP="00D71C74">
      <w:pPr>
        <w:pStyle w:val="Listaszerbekezds"/>
        <w:numPr>
          <w:ilvl w:val="1"/>
          <w:numId w:val="1"/>
        </w:numPr>
        <w:jc w:val="both"/>
        <w:rPr>
          <w:sz w:val="22"/>
          <w:szCs w:val="22"/>
        </w:rPr>
      </w:pPr>
      <w:r w:rsidRPr="005935EF">
        <w:rPr>
          <w:b/>
          <w:bCs/>
          <w:sz w:val="22"/>
          <w:szCs w:val="22"/>
        </w:rPr>
        <w:t>Eredményhirdetés</w:t>
      </w:r>
      <w:r w:rsidRPr="005935EF">
        <w:rPr>
          <w:sz w:val="22"/>
          <w:szCs w:val="22"/>
        </w:rPr>
        <w:t xml:space="preserve"> tervezett időpontja</w:t>
      </w:r>
      <w:r w:rsidRPr="00FD0114">
        <w:rPr>
          <w:sz w:val="22"/>
          <w:szCs w:val="22"/>
        </w:rPr>
        <w:t xml:space="preserve">: </w:t>
      </w:r>
      <w:r w:rsidRPr="00FD0114">
        <w:rPr>
          <w:b/>
          <w:bCs/>
          <w:sz w:val="22"/>
          <w:szCs w:val="22"/>
        </w:rPr>
        <w:t xml:space="preserve">2023. március 31.  </w:t>
      </w:r>
      <w:r w:rsidRPr="00FD0114">
        <w:rPr>
          <w:sz w:val="22"/>
          <w:szCs w:val="22"/>
        </w:rPr>
        <w:t xml:space="preserve">Ajánlatkérő </w:t>
      </w:r>
      <w:r w:rsidRPr="005935EF">
        <w:rPr>
          <w:sz w:val="22"/>
          <w:szCs w:val="22"/>
        </w:rPr>
        <w:t>az eredményhirdetés tervezett határidejét egy alkalommal, indokolás nélkül legfeljebb 3 nappal meghosszabbíthatja, mely tényről Ajánlattevőt írásban értesíti. Ajánlatkérő az Ajánlattevőt írásban értesíti az eredményről a döntést követő 5 napon belül.</w:t>
      </w:r>
    </w:p>
    <w:p w14:paraId="71D1BB0B" w14:textId="77777777" w:rsidR="00D71C74" w:rsidRPr="005935EF" w:rsidRDefault="00D71C74" w:rsidP="00D71C74">
      <w:pPr>
        <w:jc w:val="both"/>
        <w:rPr>
          <w:sz w:val="22"/>
          <w:szCs w:val="22"/>
        </w:rPr>
      </w:pPr>
    </w:p>
    <w:p w14:paraId="16018F35" w14:textId="77777777" w:rsidR="00D71C74" w:rsidRPr="005935EF" w:rsidRDefault="00D71C74" w:rsidP="00D71C74">
      <w:pPr>
        <w:numPr>
          <w:ilvl w:val="0"/>
          <w:numId w:val="1"/>
        </w:numPr>
        <w:jc w:val="both"/>
        <w:rPr>
          <w:b/>
          <w:bCs/>
          <w:sz w:val="22"/>
          <w:szCs w:val="22"/>
        </w:rPr>
      </w:pPr>
      <w:r w:rsidRPr="005935EF">
        <w:rPr>
          <w:b/>
          <w:bCs/>
          <w:sz w:val="22"/>
          <w:szCs w:val="22"/>
        </w:rPr>
        <w:t>A nyertes Ajánlattevővel a szerződéskötés tervezett időpontja:</w:t>
      </w:r>
    </w:p>
    <w:p w14:paraId="54DFA19F" w14:textId="77777777" w:rsidR="00D71C74" w:rsidRPr="00FD0114" w:rsidRDefault="00D71C74" w:rsidP="00D71C74">
      <w:pPr>
        <w:pStyle w:val="Nincstrkz"/>
        <w:jc w:val="center"/>
        <w:rPr>
          <w:b/>
          <w:bCs/>
          <w:sz w:val="22"/>
          <w:szCs w:val="22"/>
        </w:rPr>
      </w:pPr>
      <w:r w:rsidRPr="00FD0114">
        <w:rPr>
          <w:b/>
          <w:bCs/>
          <w:sz w:val="22"/>
          <w:szCs w:val="22"/>
        </w:rPr>
        <w:t>2023. április 3.</w:t>
      </w:r>
    </w:p>
    <w:p w14:paraId="22482189" w14:textId="77777777" w:rsidR="00D71C74" w:rsidRPr="00FD0114" w:rsidRDefault="00D71C74" w:rsidP="00D71C74">
      <w:pPr>
        <w:pStyle w:val="Nincstrkz"/>
        <w:jc w:val="center"/>
        <w:rPr>
          <w:b/>
          <w:bCs/>
          <w:i/>
          <w:iCs/>
          <w:sz w:val="22"/>
          <w:szCs w:val="22"/>
        </w:rPr>
      </w:pPr>
    </w:p>
    <w:p w14:paraId="443B5744" w14:textId="77777777" w:rsidR="00D71C74" w:rsidRPr="005935EF" w:rsidRDefault="00D71C74" w:rsidP="00D71C74">
      <w:pPr>
        <w:pStyle w:val="Nincstrkz"/>
        <w:numPr>
          <w:ilvl w:val="1"/>
          <w:numId w:val="1"/>
        </w:numPr>
        <w:jc w:val="both"/>
        <w:rPr>
          <w:bCs/>
          <w:iCs/>
          <w:sz w:val="22"/>
          <w:szCs w:val="22"/>
        </w:rPr>
      </w:pPr>
      <w:r w:rsidRPr="005935EF">
        <w:rPr>
          <w:bCs/>
          <w:iCs/>
          <w:sz w:val="22"/>
          <w:szCs w:val="22"/>
        </w:rPr>
        <w:t>Ajánlatkérő felhívja az Ajánlattevő figyelmét arra, hogy a szerződéskötésként megjelölt időpont tájékoztató jellegű, a pontos dátumról és helyszínről Ajánlatkérő írásban értesíti a nyertes Ajánlattevőt.</w:t>
      </w:r>
    </w:p>
    <w:p w14:paraId="338FA505" w14:textId="77777777" w:rsidR="00D71C74" w:rsidRPr="005935EF" w:rsidRDefault="00D71C74" w:rsidP="00D71C74">
      <w:pPr>
        <w:autoSpaceDE/>
        <w:autoSpaceDN/>
        <w:rPr>
          <w:b/>
          <w:bCs/>
          <w:iCs/>
          <w:sz w:val="22"/>
          <w:szCs w:val="22"/>
        </w:rPr>
      </w:pPr>
    </w:p>
    <w:p w14:paraId="28BA7813" w14:textId="77777777" w:rsidR="00D71C74" w:rsidRPr="005935EF" w:rsidRDefault="00D71C74" w:rsidP="00D71C74">
      <w:pPr>
        <w:pStyle w:val="Nincstrkz"/>
        <w:numPr>
          <w:ilvl w:val="0"/>
          <w:numId w:val="1"/>
        </w:numPr>
        <w:rPr>
          <w:b/>
          <w:bCs/>
          <w:iCs/>
          <w:sz w:val="22"/>
          <w:szCs w:val="22"/>
        </w:rPr>
      </w:pPr>
      <w:r w:rsidRPr="005935EF">
        <w:rPr>
          <w:b/>
          <w:bCs/>
          <w:iCs/>
          <w:sz w:val="22"/>
          <w:szCs w:val="22"/>
        </w:rPr>
        <w:t>Az eljárás eredményeképpen kötendő szerződés főbb elemei:</w:t>
      </w:r>
    </w:p>
    <w:p w14:paraId="149D40C7" w14:textId="01673F95" w:rsidR="00D71C74" w:rsidRPr="005935EF" w:rsidRDefault="005935EF" w:rsidP="00D71C74">
      <w:pPr>
        <w:pStyle w:val="Listaszerbekezds"/>
        <w:ind w:left="502"/>
        <w:jc w:val="both"/>
        <w:rPr>
          <w:sz w:val="22"/>
          <w:szCs w:val="22"/>
        </w:rPr>
      </w:pPr>
      <w:proofErr w:type="gramStart"/>
      <w:r w:rsidRPr="005935EF">
        <w:rPr>
          <w:sz w:val="22"/>
          <w:szCs w:val="22"/>
        </w:rPr>
        <w:t>megbízási</w:t>
      </w:r>
      <w:proofErr w:type="gramEnd"/>
      <w:r w:rsidRPr="005935EF">
        <w:rPr>
          <w:sz w:val="22"/>
          <w:szCs w:val="22"/>
        </w:rPr>
        <w:t xml:space="preserve"> </w:t>
      </w:r>
      <w:r w:rsidR="00D71C74" w:rsidRPr="005935EF">
        <w:rPr>
          <w:sz w:val="22"/>
          <w:szCs w:val="22"/>
        </w:rPr>
        <w:t>szerződés, melynek tervezete jelen ajánlattételi felhívás részét képezi.</w:t>
      </w:r>
    </w:p>
    <w:p w14:paraId="502B7B2E" w14:textId="77777777" w:rsidR="00E908A2" w:rsidRPr="005935EF" w:rsidRDefault="00E908A2" w:rsidP="00413633">
      <w:pPr>
        <w:pStyle w:val="Nincstrkz"/>
        <w:rPr>
          <w:sz w:val="22"/>
          <w:szCs w:val="22"/>
        </w:rPr>
      </w:pPr>
    </w:p>
    <w:p w14:paraId="2F2171BF" w14:textId="77777777" w:rsidR="00E908A2" w:rsidRPr="005935EF" w:rsidRDefault="00E908A2" w:rsidP="00413633">
      <w:pPr>
        <w:pStyle w:val="Nincstrkz"/>
        <w:rPr>
          <w:sz w:val="22"/>
          <w:szCs w:val="22"/>
        </w:rPr>
      </w:pPr>
    </w:p>
    <w:p w14:paraId="311584A7" w14:textId="77F722F3" w:rsidR="000A51E8" w:rsidRPr="005935EF" w:rsidRDefault="000A51E8" w:rsidP="00413633">
      <w:pPr>
        <w:pStyle w:val="Nincstrkz"/>
        <w:rPr>
          <w:b/>
          <w:sz w:val="22"/>
          <w:szCs w:val="22"/>
        </w:rPr>
      </w:pPr>
      <w:r w:rsidRPr="005935EF">
        <w:rPr>
          <w:b/>
          <w:sz w:val="22"/>
          <w:szCs w:val="22"/>
        </w:rPr>
        <w:t xml:space="preserve">Budapest, </w:t>
      </w:r>
      <w:r w:rsidR="00CE0DBD" w:rsidRPr="005935EF">
        <w:rPr>
          <w:b/>
          <w:sz w:val="22"/>
          <w:szCs w:val="22"/>
        </w:rPr>
        <w:t>202</w:t>
      </w:r>
      <w:r w:rsidR="00E828BD" w:rsidRPr="005935EF">
        <w:rPr>
          <w:b/>
          <w:sz w:val="22"/>
          <w:szCs w:val="22"/>
        </w:rPr>
        <w:t>3</w:t>
      </w:r>
      <w:r w:rsidR="00C0705B" w:rsidRPr="005935EF">
        <w:rPr>
          <w:b/>
          <w:sz w:val="22"/>
          <w:szCs w:val="22"/>
        </w:rPr>
        <w:t>.</w:t>
      </w:r>
      <w:r w:rsidR="00E828BD" w:rsidRPr="005935EF">
        <w:rPr>
          <w:b/>
          <w:sz w:val="22"/>
          <w:szCs w:val="22"/>
        </w:rPr>
        <w:t xml:space="preserve"> március</w:t>
      </w:r>
      <w:r w:rsidR="0019287A" w:rsidRPr="005935EF">
        <w:rPr>
          <w:b/>
          <w:sz w:val="22"/>
          <w:szCs w:val="22"/>
        </w:rPr>
        <w:t xml:space="preserve"> </w:t>
      </w:r>
      <w:r w:rsidR="00FD0114">
        <w:rPr>
          <w:b/>
          <w:sz w:val="22"/>
          <w:szCs w:val="22"/>
        </w:rPr>
        <w:t>28.</w:t>
      </w:r>
    </w:p>
    <w:p w14:paraId="218ED376" w14:textId="77777777" w:rsidR="007E59A4" w:rsidRPr="005935EF" w:rsidRDefault="007E59A4" w:rsidP="00413633">
      <w:pPr>
        <w:pStyle w:val="Nincstrkz"/>
        <w:rPr>
          <w:sz w:val="22"/>
          <w:szCs w:val="22"/>
        </w:rPr>
      </w:pPr>
    </w:p>
    <w:p w14:paraId="7F5312B5" w14:textId="77777777" w:rsidR="007E59A4" w:rsidRPr="005935EF" w:rsidRDefault="007E59A4" w:rsidP="00413633">
      <w:pPr>
        <w:pStyle w:val="Nincstrkz"/>
        <w:rPr>
          <w:sz w:val="22"/>
          <w:szCs w:val="22"/>
        </w:rPr>
      </w:pPr>
    </w:p>
    <w:p w14:paraId="3101967A" w14:textId="77777777" w:rsidR="007E59A4" w:rsidRPr="005935EF" w:rsidRDefault="007E59A4" w:rsidP="00413633">
      <w:pPr>
        <w:pStyle w:val="Nincstrkz"/>
        <w:rPr>
          <w:sz w:val="22"/>
          <w:szCs w:val="22"/>
        </w:rPr>
      </w:pPr>
    </w:p>
    <w:tbl>
      <w:tblPr>
        <w:tblW w:w="0" w:type="auto"/>
        <w:jc w:val="right"/>
        <w:tblLook w:val="00A0" w:firstRow="1" w:lastRow="0" w:firstColumn="1" w:lastColumn="0" w:noHBand="0" w:noVBand="0"/>
      </w:tblPr>
      <w:tblGrid>
        <w:gridCol w:w="3651"/>
      </w:tblGrid>
      <w:tr w:rsidR="00C80824" w:rsidRPr="005935EF" w14:paraId="472336FB" w14:textId="77777777">
        <w:trPr>
          <w:jc w:val="right"/>
        </w:trPr>
        <w:tc>
          <w:tcPr>
            <w:tcW w:w="3651" w:type="dxa"/>
          </w:tcPr>
          <w:p w14:paraId="24F68F61" w14:textId="77777777" w:rsidR="00DF22AF" w:rsidRPr="005935EF" w:rsidRDefault="00D80909" w:rsidP="00413633">
            <w:pPr>
              <w:pStyle w:val="Nincstrkz"/>
              <w:jc w:val="center"/>
              <w:rPr>
                <w:b/>
                <w:bCs/>
                <w:iCs/>
                <w:sz w:val="22"/>
                <w:szCs w:val="22"/>
              </w:rPr>
            </w:pPr>
            <w:r w:rsidRPr="005935EF">
              <w:rPr>
                <w:b/>
                <w:bCs/>
                <w:iCs/>
                <w:sz w:val="22"/>
                <w:szCs w:val="22"/>
              </w:rPr>
              <w:t xml:space="preserve">Baranyi Krisztina </w:t>
            </w:r>
          </w:p>
          <w:p w14:paraId="21E7338A" w14:textId="77777777" w:rsidR="00C239EB" w:rsidRPr="005935EF" w:rsidRDefault="00D80909" w:rsidP="00413633">
            <w:pPr>
              <w:pStyle w:val="Nincstrkz"/>
              <w:jc w:val="center"/>
              <w:rPr>
                <w:iCs/>
                <w:sz w:val="22"/>
                <w:szCs w:val="22"/>
              </w:rPr>
            </w:pPr>
            <w:r w:rsidRPr="005935EF">
              <w:rPr>
                <w:b/>
                <w:bCs/>
                <w:iCs/>
                <w:sz w:val="22"/>
                <w:szCs w:val="22"/>
              </w:rPr>
              <w:t>polgármester</w:t>
            </w:r>
          </w:p>
          <w:p w14:paraId="3DB0EA8F" w14:textId="77777777" w:rsidR="00695D2C" w:rsidRPr="005935EF" w:rsidRDefault="00695D2C" w:rsidP="00413633">
            <w:pPr>
              <w:pStyle w:val="Nincstrkz"/>
              <w:jc w:val="center"/>
              <w:rPr>
                <w:sz w:val="22"/>
                <w:szCs w:val="22"/>
              </w:rPr>
            </w:pPr>
          </w:p>
        </w:tc>
      </w:tr>
    </w:tbl>
    <w:p w14:paraId="2D011C84" w14:textId="77777777" w:rsidR="00101283" w:rsidRPr="005935EF" w:rsidRDefault="00101283">
      <w:pPr>
        <w:autoSpaceDE/>
        <w:autoSpaceDN/>
        <w:rPr>
          <w:b/>
          <w:bCs/>
          <w:sz w:val="22"/>
          <w:szCs w:val="22"/>
        </w:rPr>
      </w:pPr>
      <w:r w:rsidRPr="005935EF">
        <w:rPr>
          <w:b/>
          <w:bCs/>
          <w:sz w:val="22"/>
          <w:szCs w:val="22"/>
        </w:rPr>
        <w:br w:type="page"/>
      </w:r>
    </w:p>
    <w:p w14:paraId="1EAFCBEC" w14:textId="77777777" w:rsidR="00101283" w:rsidRPr="005935EF" w:rsidRDefault="00101283" w:rsidP="00101283">
      <w:pPr>
        <w:pStyle w:val="Listaszerbekezds"/>
        <w:numPr>
          <w:ilvl w:val="0"/>
          <w:numId w:val="5"/>
        </w:numPr>
        <w:spacing w:line="276" w:lineRule="auto"/>
        <w:rPr>
          <w:b/>
          <w:bCs/>
          <w:sz w:val="22"/>
          <w:szCs w:val="22"/>
        </w:rPr>
      </w:pPr>
      <w:r w:rsidRPr="005935EF">
        <w:rPr>
          <w:b/>
          <w:bCs/>
          <w:sz w:val="22"/>
          <w:szCs w:val="22"/>
        </w:rPr>
        <w:lastRenderedPageBreak/>
        <w:t>számú melléklet</w:t>
      </w:r>
    </w:p>
    <w:p w14:paraId="7560A8FE" w14:textId="77777777" w:rsidR="000A51E8" w:rsidRPr="005935EF" w:rsidRDefault="000A51E8" w:rsidP="000316C0">
      <w:pPr>
        <w:spacing w:line="276" w:lineRule="auto"/>
        <w:ind w:left="360"/>
        <w:jc w:val="both"/>
        <w:rPr>
          <w:sz w:val="22"/>
          <w:szCs w:val="22"/>
        </w:rPr>
      </w:pPr>
    </w:p>
    <w:p w14:paraId="18400380" w14:textId="77777777" w:rsidR="00EF1432" w:rsidRPr="005935EF" w:rsidRDefault="00EF1432" w:rsidP="00EF1432">
      <w:pPr>
        <w:ind w:left="360"/>
        <w:jc w:val="center"/>
        <w:rPr>
          <w:b/>
          <w:sz w:val="22"/>
          <w:szCs w:val="22"/>
        </w:rPr>
      </w:pPr>
      <w:r w:rsidRPr="005935EF">
        <w:rPr>
          <w:b/>
          <w:sz w:val="22"/>
          <w:szCs w:val="22"/>
        </w:rPr>
        <w:t>AJÁNLATTÉTELI NYILATKOZAT</w:t>
      </w:r>
    </w:p>
    <w:p w14:paraId="6AD2F647" w14:textId="606B3527" w:rsidR="00EF1432" w:rsidRPr="005935EF" w:rsidRDefault="00EF1432" w:rsidP="00EF1432">
      <w:pPr>
        <w:tabs>
          <w:tab w:val="left" w:pos="1068"/>
        </w:tabs>
        <w:suppressAutoHyphens/>
        <w:overflowPunct w:val="0"/>
        <w:ind w:right="-288"/>
        <w:jc w:val="both"/>
        <w:textAlignment w:val="baseline"/>
        <w:rPr>
          <w:sz w:val="22"/>
          <w:szCs w:val="22"/>
        </w:rPr>
      </w:pPr>
      <w:r w:rsidRPr="005935EF">
        <w:rPr>
          <w:sz w:val="22"/>
          <w:szCs w:val="22"/>
        </w:rPr>
        <w:t xml:space="preserve">Alulírott, …………………………………, mint a(z) ………….......................................... cégjegyzésre jogosult képviselője, Budapest Főváros IX. Kerület Ferencváros Önkormányzata Ajánlatkérő által kiírt </w:t>
      </w:r>
      <w:r w:rsidR="00E10762" w:rsidRPr="005935EF">
        <w:rPr>
          <w:b/>
          <w:bCs/>
          <w:sz w:val="22"/>
          <w:szCs w:val="22"/>
        </w:rPr>
        <w:t>„</w:t>
      </w:r>
      <w:proofErr w:type="gramStart"/>
      <w:r w:rsidR="008C4460" w:rsidRPr="005935EF">
        <w:rPr>
          <w:color w:val="000000"/>
          <w:sz w:val="22"/>
          <w:szCs w:val="22"/>
        </w:rPr>
        <w:t>S</w:t>
      </w:r>
      <w:r w:rsidR="005935EF" w:rsidRPr="005935EF">
        <w:rPr>
          <w:color w:val="000000"/>
          <w:sz w:val="22"/>
          <w:szCs w:val="22"/>
        </w:rPr>
        <w:t>akk-klub foglalkozás</w:t>
      </w:r>
      <w:proofErr w:type="gramEnd"/>
      <w:r w:rsidR="00E10762" w:rsidRPr="005935EF">
        <w:rPr>
          <w:b/>
          <w:bCs/>
          <w:sz w:val="22"/>
          <w:szCs w:val="22"/>
        </w:rPr>
        <w:t xml:space="preserve">” </w:t>
      </w:r>
      <w:r w:rsidR="00E10762" w:rsidRPr="005935EF">
        <w:rPr>
          <w:sz w:val="22"/>
          <w:szCs w:val="22"/>
        </w:rPr>
        <w:t xml:space="preserve"> t</w:t>
      </w:r>
      <w:r w:rsidRPr="005935EF">
        <w:rPr>
          <w:sz w:val="22"/>
          <w:szCs w:val="22"/>
        </w:rPr>
        <w:t>árgyú beszerzési eljárás ajánlattevőjeként</w:t>
      </w:r>
    </w:p>
    <w:p w14:paraId="3A3EE526" w14:textId="77777777" w:rsidR="00EF1432" w:rsidRPr="005935EF" w:rsidRDefault="00EF1432" w:rsidP="00EF1432">
      <w:pPr>
        <w:ind w:left="360"/>
        <w:jc w:val="center"/>
        <w:rPr>
          <w:sz w:val="22"/>
          <w:szCs w:val="22"/>
        </w:rPr>
      </w:pPr>
      <w:r w:rsidRPr="005935EF">
        <w:rPr>
          <w:sz w:val="22"/>
          <w:szCs w:val="22"/>
        </w:rPr>
        <w:t>n y i l a t k o z o m,</w:t>
      </w:r>
    </w:p>
    <w:p w14:paraId="19E9B740"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14:paraId="3627E0ED" w14:textId="77777777" w:rsidR="00EF1432" w:rsidRPr="005935EF" w:rsidRDefault="00EF1432" w:rsidP="00EF1432">
      <w:pPr>
        <w:ind w:left="360"/>
        <w:jc w:val="both"/>
        <w:rPr>
          <w:sz w:val="22"/>
          <w:szCs w:val="22"/>
        </w:rPr>
      </w:pPr>
    </w:p>
    <w:p w14:paraId="32ECB34C"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14:paraId="3DA74439" w14:textId="77777777" w:rsidR="00EF1432" w:rsidRPr="005935EF" w:rsidRDefault="00EF1432" w:rsidP="00EF1432">
      <w:pPr>
        <w:ind w:left="360"/>
        <w:jc w:val="both"/>
        <w:rPr>
          <w:sz w:val="22"/>
          <w:szCs w:val="22"/>
        </w:rPr>
      </w:pPr>
    </w:p>
    <w:p w14:paraId="54F121D6"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nyertességünk esetén vállaljuk a felhívásban, (a dokumentációban) és a beszerzési eljárás során keletkezett egyéb iratokban előírt feltételeknek megfelelően a szerződés megkötését;</w:t>
      </w:r>
    </w:p>
    <w:p w14:paraId="41ABF47F" w14:textId="77777777" w:rsidR="00EF1432" w:rsidRPr="005935EF" w:rsidRDefault="00EF1432" w:rsidP="00EF1432">
      <w:pPr>
        <w:ind w:left="360"/>
        <w:jc w:val="both"/>
        <w:rPr>
          <w:sz w:val="22"/>
          <w:szCs w:val="22"/>
        </w:rPr>
      </w:pPr>
    </w:p>
    <w:p w14:paraId="7CCF793C"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az ajánlatkérés alkalmas volt arra, hogy megfelelő ajánlatot készíthessünk, és ajánlatunkat ennek figyelembevételével tesszük;</w:t>
      </w:r>
    </w:p>
    <w:p w14:paraId="3E6AEF7A" w14:textId="77777777" w:rsidR="00EF1432" w:rsidRPr="005935EF" w:rsidRDefault="00EF1432" w:rsidP="00EF1432">
      <w:pPr>
        <w:ind w:left="360"/>
        <w:jc w:val="both"/>
        <w:rPr>
          <w:sz w:val="22"/>
          <w:szCs w:val="22"/>
        </w:rPr>
      </w:pPr>
    </w:p>
    <w:p w14:paraId="2771FEC1"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kijelentjük, hogy az ajánlatunkban tett kijelentéseink és nyilatkozataink a valóságnak megfelelnek;</w:t>
      </w:r>
    </w:p>
    <w:p w14:paraId="5B46E703" w14:textId="77777777" w:rsidR="00EF1432" w:rsidRPr="005935EF" w:rsidRDefault="00EF1432" w:rsidP="00EF1432">
      <w:pPr>
        <w:ind w:left="360"/>
        <w:jc w:val="both"/>
        <w:rPr>
          <w:sz w:val="22"/>
          <w:szCs w:val="22"/>
        </w:rPr>
      </w:pPr>
    </w:p>
    <w:p w14:paraId="4A194112"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a megpályázott munkára megfelelő jogosultsággal és szakértelemmel rendelkezünk.</w:t>
      </w:r>
    </w:p>
    <w:p w14:paraId="45E2275B" w14:textId="77777777" w:rsidR="00EF1432" w:rsidRPr="005935EF" w:rsidRDefault="00EF1432" w:rsidP="00EF1432">
      <w:pPr>
        <w:ind w:left="360"/>
        <w:jc w:val="both"/>
        <w:rPr>
          <w:sz w:val="22"/>
          <w:szCs w:val="22"/>
        </w:rPr>
      </w:pPr>
    </w:p>
    <w:p w14:paraId="100CA368" w14:textId="77777777" w:rsidR="00EF1432" w:rsidRPr="005935EF" w:rsidRDefault="00EF1432" w:rsidP="00EF1432">
      <w:pPr>
        <w:numPr>
          <w:ilvl w:val="0"/>
          <w:numId w:val="35"/>
        </w:numPr>
        <w:tabs>
          <w:tab w:val="left" w:pos="1080"/>
        </w:tabs>
        <w:suppressAutoHyphens/>
        <w:autoSpaceDE/>
        <w:autoSpaceDN/>
        <w:jc w:val="both"/>
        <w:rPr>
          <w:sz w:val="22"/>
          <w:szCs w:val="22"/>
        </w:rPr>
      </w:pPr>
      <w:r w:rsidRPr="005935EF">
        <w:rPr>
          <w:sz w:val="22"/>
          <w:szCs w:val="22"/>
        </w:rPr>
        <w:t>az általam képviselt gazdálkodó szervezet vonatkozásában nem állnak fenn az alábbi kizáró okok:</w:t>
      </w:r>
    </w:p>
    <w:p w14:paraId="4FE57BFC"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végelszámolás alatt áll, vagy vonatkozásában csődeljárás elrendeléséről szóló bírósági végzést közzétettek, vagy az ellene indított felszámolási eljárást jogerősen elrendelték, vagy a gazdasági szereplő személyes joga szerinti hasonló eljárás van folyamatban, vagy személyes joga szerint hasonló helyzetben van;</w:t>
      </w:r>
    </w:p>
    <w:p w14:paraId="31D25D05"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tevékenységét felfüggesztette vagy tevékenységét felfüggesztették;</w:t>
      </w:r>
    </w:p>
    <w:p w14:paraId="6E4766ED"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 xml:space="preserve">gazdasági, illetve szakmai tevékenységével kapcsolatban jogerős bírósági ítéletben megállapított bűncselekményt követett el, </w:t>
      </w:r>
      <w:r w:rsidR="00942A64" w:rsidRPr="005935EF">
        <w:rPr>
          <w:sz w:val="22"/>
          <w:szCs w:val="22"/>
        </w:rPr>
        <w:t xml:space="preserve">és </w:t>
      </w:r>
      <w:r w:rsidRPr="005935EF">
        <w:rPr>
          <w:sz w:val="22"/>
          <w:szCs w:val="22"/>
        </w:rPr>
        <w:t>a büntetett előélethez fűződő hátrányok alól nem mentesült; vagy akinek tevékenységét a jogi személlyel szemben alkalmazható büntetőjogi intézkedésekről szóló 2001. évi CIV. törvény 5. §</w:t>
      </w:r>
      <w:proofErr w:type="spellStart"/>
      <w:r w:rsidRPr="005935EF">
        <w:rPr>
          <w:sz w:val="22"/>
          <w:szCs w:val="22"/>
        </w:rPr>
        <w:t>-a</w:t>
      </w:r>
      <w:proofErr w:type="spellEnd"/>
      <w:r w:rsidRPr="005935EF">
        <w:rPr>
          <w:sz w:val="22"/>
          <w:szCs w:val="22"/>
        </w:rPr>
        <w:t xml:space="preserve"> (2) bekezdés b), vagy g) pontja alapján a bíróság jogerős ítéletében korlátozta, </w:t>
      </w:r>
      <w:r w:rsidR="00942A64" w:rsidRPr="005935EF">
        <w:rPr>
          <w:sz w:val="22"/>
          <w:szCs w:val="22"/>
        </w:rPr>
        <w:t xml:space="preserve">s </w:t>
      </w:r>
      <w:r w:rsidRPr="005935EF">
        <w:rPr>
          <w:sz w:val="22"/>
          <w:szCs w:val="22"/>
        </w:rPr>
        <w:t>az eltiltás ideje alatt</w:t>
      </w:r>
      <w:r w:rsidR="00942A64" w:rsidRPr="005935EF">
        <w:rPr>
          <w:sz w:val="22"/>
          <w:szCs w:val="22"/>
        </w:rPr>
        <w:t xml:space="preserve"> áll</w:t>
      </w:r>
      <w:r w:rsidRPr="005935EF">
        <w:rPr>
          <w:sz w:val="22"/>
          <w:szCs w:val="22"/>
        </w:rPr>
        <w:t>, vagy az ajánlattevő tevékenységét más bíróság hasonló okból és módon jogerősen korlátozta;</w:t>
      </w:r>
    </w:p>
    <w:p w14:paraId="44447155"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 xml:space="preserve">közbeszerzési eljárásokban való részvételtől jogerősen eltiltásra került, </w:t>
      </w:r>
      <w:r w:rsidR="00942A64" w:rsidRPr="005935EF">
        <w:rPr>
          <w:sz w:val="22"/>
          <w:szCs w:val="22"/>
        </w:rPr>
        <w:t xml:space="preserve">s </w:t>
      </w:r>
      <w:r w:rsidRPr="005935EF">
        <w:rPr>
          <w:sz w:val="22"/>
          <w:szCs w:val="22"/>
        </w:rPr>
        <w:t>az eltiltás ideje alatt</w:t>
      </w:r>
      <w:r w:rsidR="00942A64" w:rsidRPr="005935EF">
        <w:rPr>
          <w:sz w:val="22"/>
          <w:szCs w:val="22"/>
        </w:rPr>
        <w:t xml:space="preserve"> áll</w:t>
      </w:r>
      <w:r w:rsidRPr="005935EF">
        <w:rPr>
          <w:sz w:val="22"/>
          <w:szCs w:val="22"/>
        </w:rPr>
        <w:t>;</w:t>
      </w:r>
    </w:p>
    <w:p w14:paraId="10BC9EA0"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F1E2450" w14:textId="77777777" w:rsidR="00EF1432" w:rsidRPr="005935EF" w:rsidRDefault="00EF1432" w:rsidP="00EF1432">
      <w:pPr>
        <w:numPr>
          <w:ilvl w:val="0"/>
          <w:numId w:val="34"/>
        </w:numPr>
        <w:tabs>
          <w:tab w:val="left" w:pos="1440"/>
        </w:tabs>
        <w:suppressAutoHyphens/>
        <w:autoSpaceDE/>
        <w:autoSpaceDN/>
        <w:jc w:val="both"/>
        <w:rPr>
          <w:sz w:val="22"/>
          <w:szCs w:val="22"/>
        </w:rPr>
      </w:pPr>
      <w:r w:rsidRPr="005935EF">
        <w:rPr>
          <w:sz w:val="22"/>
          <w:szCs w:val="22"/>
        </w:rPr>
        <w:t xml:space="preserve">korábbi - három évnél nem régebben lezárult - közbeszerzési eljárásban hamis adatot szolgáltatott és ezért az eljárásból kizárták, vagy a </w:t>
      </w:r>
      <w:proofErr w:type="gramStart"/>
      <w:r w:rsidRPr="005935EF">
        <w:rPr>
          <w:sz w:val="22"/>
          <w:szCs w:val="22"/>
        </w:rPr>
        <w:t>hamis adat</w:t>
      </w:r>
      <w:proofErr w:type="gramEnd"/>
      <w:r w:rsidRPr="005935EF">
        <w:rPr>
          <w:sz w:val="22"/>
          <w:szCs w:val="22"/>
        </w:rPr>
        <w:t xml:space="preserve"> szolgáltatását jogerősen megállapították, </w:t>
      </w:r>
      <w:r w:rsidR="00942A64" w:rsidRPr="005935EF">
        <w:rPr>
          <w:sz w:val="22"/>
          <w:szCs w:val="22"/>
        </w:rPr>
        <w:t xml:space="preserve">s </w:t>
      </w:r>
      <w:r w:rsidRPr="005935EF">
        <w:rPr>
          <w:sz w:val="22"/>
          <w:szCs w:val="22"/>
        </w:rPr>
        <w:t xml:space="preserve">a jogerősen megállapított időtartam </w:t>
      </w:r>
      <w:r w:rsidR="00942A64" w:rsidRPr="005935EF">
        <w:rPr>
          <w:sz w:val="22"/>
          <w:szCs w:val="22"/>
        </w:rPr>
        <w:t xml:space="preserve">még nem ért </w:t>
      </w:r>
      <w:r w:rsidRPr="005935EF">
        <w:rPr>
          <w:sz w:val="22"/>
          <w:szCs w:val="22"/>
        </w:rPr>
        <w:t>vég</w:t>
      </w:r>
      <w:r w:rsidR="00942A64" w:rsidRPr="005935EF">
        <w:rPr>
          <w:sz w:val="22"/>
          <w:szCs w:val="22"/>
        </w:rPr>
        <w:t>et</w:t>
      </w:r>
      <w:r w:rsidRPr="005935EF">
        <w:rPr>
          <w:sz w:val="22"/>
          <w:szCs w:val="22"/>
        </w:rPr>
        <w:t>;</w:t>
      </w:r>
    </w:p>
    <w:p w14:paraId="3263CFC7" w14:textId="77777777" w:rsidR="00EF1432" w:rsidRPr="005935EF" w:rsidRDefault="00EF1432" w:rsidP="00EF1432">
      <w:pPr>
        <w:ind w:left="360"/>
        <w:jc w:val="both"/>
        <w:rPr>
          <w:sz w:val="22"/>
          <w:szCs w:val="22"/>
        </w:rPr>
      </w:pPr>
    </w:p>
    <w:p w14:paraId="3A26E068" w14:textId="77777777" w:rsidR="00EF1432" w:rsidRDefault="00EF1432" w:rsidP="00EF1432">
      <w:pPr>
        <w:numPr>
          <w:ilvl w:val="0"/>
          <w:numId w:val="35"/>
        </w:numPr>
        <w:tabs>
          <w:tab w:val="left" w:pos="1080"/>
        </w:tabs>
        <w:suppressAutoHyphens/>
        <w:autoSpaceDE/>
        <w:autoSpaceDN/>
        <w:jc w:val="both"/>
        <w:rPr>
          <w:sz w:val="22"/>
          <w:szCs w:val="22"/>
        </w:rPr>
      </w:pPr>
      <w:r w:rsidRPr="005935EF">
        <w:rPr>
          <w:sz w:val="22"/>
          <w:szCs w:val="22"/>
        </w:rPr>
        <w:t>az általam képviselt gazdálkodó szervezet nem vesz igénybe a szerződés teljesítéséhez olyan közreműködőt, aki a felhívásban előírt kizáró okok hatálya alá tartozik.</w:t>
      </w:r>
    </w:p>
    <w:p w14:paraId="5F04C35B" w14:textId="77777777" w:rsidR="00FD0114" w:rsidRPr="005935EF" w:rsidRDefault="00FD0114" w:rsidP="00FD0114">
      <w:pPr>
        <w:suppressAutoHyphens/>
        <w:autoSpaceDE/>
        <w:autoSpaceDN/>
        <w:ind w:left="1080"/>
        <w:jc w:val="both"/>
        <w:rPr>
          <w:sz w:val="22"/>
          <w:szCs w:val="22"/>
        </w:rPr>
      </w:pPr>
    </w:p>
    <w:p w14:paraId="007BCAD4" w14:textId="77777777" w:rsidR="00EF1432" w:rsidRPr="005935EF" w:rsidRDefault="00EF1432" w:rsidP="00EF1432">
      <w:pPr>
        <w:ind w:left="360"/>
        <w:jc w:val="both"/>
        <w:rPr>
          <w:b/>
          <w:sz w:val="22"/>
          <w:szCs w:val="22"/>
        </w:rPr>
      </w:pPr>
      <w:r w:rsidRPr="005935EF">
        <w:rPr>
          <w:b/>
          <w:sz w:val="22"/>
          <w:szCs w:val="22"/>
        </w:rPr>
        <w:lastRenderedPageBreak/>
        <w:t>Céginformáció</w:t>
      </w:r>
      <w:r w:rsidRPr="005935EF">
        <w:rPr>
          <w:rStyle w:val="Lbjegyzet-karakterek"/>
          <w:b/>
          <w:bCs/>
          <w:sz w:val="22"/>
          <w:szCs w:val="22"/>
        </w:rPr>
        <w:footnoteReference w:id="1"/>
      </w:r>
      <w:r w:rsidRPr="005935EF">
        <w:rPr>
          <w:b/>
          <w:sz w:val="22"/>
          <w:szCs w:val="22"/>
        </w:rPr>
        <w:t>:</w:t>
      </w: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5935EF" w14:paraId="53C5803B" w14:textId="77777777" w:rsidTr="00BE783B">
        <w:tc>
          <w:tcPr>
            <w:tcW w:w="5035" w:type="dxa"/>
            <w:tcBorders>
              <w:top w:val="single" w:sz="4" w:space="0" w:color="000000"/>
              <w:left w:val="single" w:sz="4" w:space="0" w:color="000000"/>
              <w:bottom w:val="single" w:sz="4" w:space="0" w:color="000000"/>
            </w:tcBorders>
            <w:shd w:val="clear" w:color="auto" w:fill="FFFFFF"/>
          </w:tcPr>
          <w:p w14:paraId="2820E0B6" w14:textId="77777777" w:rsidR="00EF1432" w:rsidRPr="005935EF" w:rsidRDefault="00EF1432" w:rsidP="00BE783B">
            <w:pPr>
              <w:snapToGrid w:val="0"/>
              <w:spacing w:before="60" w:after="60"/>
              <w:rPr>
                <w:sz w:val="22"/>
                <w:szCs w:val="22"/>
              </w:rPr>
            </w:pPr>
            <w:r w:rsidRPr="005935EF">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14:paraId="10597AB7" w14:textId="77777777" w:rsidR="00EF1432" w:rsidRPr="005935EF" w:rsidRDefault="00EF1432" w:rsidP="00BE783B">
            <w:pPr>
              <w:pStyle w:val="CharChar1CharCharCharCharCharChar1CharCharCharCharCharCharChar"/>
              <w:snapToGrid w:val="0"/>
              <w:spacing w:before="60" w:after="60" w:line="240" w:lineRule="auto"/>
              <w:rPr>
                <w:rFonts w:ascii="Times New Roman" w:hAnsi="Times New Roman" w:cs="Times New Roman"/>
                <w:bCs/>
                <w:sz w:val="22"/>
                <w:szCs w:val="22"/>
                <w:lang w:val="hu-HU"/>
              </w:rPr>
            </w:pPr>
          </w:p>
        </w:tc>
      </w:tr>
      <w:tr w:rsidR="00EF1432" w:rsidRPr="005935EF" w14:paraId="5749FBF2" w14:textId="77777777" w:rsidTr="00BE783B">
        <w:tc>
          <w:tcPr>
            <w:tcW w:w="5035" w:type="dxa"/>
            <w:tcBorders>
              <w:top w:val="single" w:sz="4" w:space="0" w:color="000000"/>
              <w:left w:val="single" w:sz="4" w:space="0" w:color="000000"/>
              <w:bottom w:val="single" w:sz="4" w:space="0" w:color="000000"/>
            </w:tcBorders>
            <w:shd w:val="clear" w:color="auto" w:fill="FFFFFF"/>
          </w:tcPr>
          <w:p w14:paraId="5AD52D0A" w14:textId="77777777" w:rsidR="00EF1432" w:rsidRPr="005935EF" w:rsidRDefault="00EF1432" w:rsidP="00BE783B">
            <w:pPr>
              <w:snapToGrid w:val="0"/>
              <w:spacing w:before="60" w:after="60"/>
              <w:rPr>
                <w:sz w:val="22"/>
                <w:szCs w:val="22"/>
              </w:rPr>
            </w:pPr>
            <w:r w:rsidRPr="005935EF">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14:paraId="3F2DB372" w14:textId="77777777" w:rsidR="00EF1432" w:rsidRPr="005935EF" w:rsidRDefault="00EF1432" w:rsidP="00BE783B">
            <w:pPr>
              <w:snapToGrid w:val="0"/>
              <w:spacing w:before="60" w:after="60"/>
              <w:rPr>
                <w:bCs/>
                <w:sz w:val="22"/>
                <w:szCs w:val="22"/>
              </w:rPr>
            </w:pPr>
          </w:p>
        </w:tc>
      </w:tr>
      <w:tr w:rsidR="00EF1432" w:rsidRPr="005935EF" w14:paraId="513CA247" w14:textId="77777777" w:rsidTr="00BE783B">
        <w:tc>
          <w:tcPr>
            <w:tcW w:w="5035" w:type="dxa"/>
            <w:tcBorders>
              <w:top w:val="single" w:sz="4" w:space="0" w:color="000000"/>
              <w:left w:val="single" w:sz="4" w:space="0" w:color="000000"/>
              <w:bottom w:val="single" w:sz="4" w:space="0" w:color="000000"/>
            </w:tcBorders>
            <w:shd w:val="clear" w:color="auto" w:fill="FFFFFF"/>
          </w:tcPr>
          <w:p w14:paraId="4C536375" w14:textId="77777777" w:rsidR="00EF1432" w:rsidRPr="005935EF" w:rsidRDefault="00EF1432" w:rsidP="00BE783B">
            <w:pPr>
              <w:snapToGrid w:val="0"/>
              <w:spacing w:before="60" w:after="60"/>
              <w:rPr>
                <w:sz w:val="22"/>
                <w:szCs w:val="22"/>
              </w:rPr>
            </w:pPr>
            <w:r w:rsidRPr="005935EF">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14:paraId="361B529A" w14:textId="77777777" w:rsidR="00EF1432" w:rsidRPr="005935EF" w:rsidRDefault="00EF1432" w:rsidP="00BE783B">
            <w:pPr>
              <w:snapToGrid w:val="0"/>
              <w:spacing w:before="60" w:after="60"/>
              <w:rPr>
                <w:bCs/>
                <w:sz w:val="22"/>
                <w:szCs w:val="22"/>
              </w:rPr>
            </w:pPr>
          </w:p>
        </w:tc>
      </w:tr>
      <w:tr w:rsidR="00EF1432" w:rsidRPr="005935EF" w14:paraId="100EF056" w14:textId="77777777" w:rsidTr="00BE783B">
        <w:tc>
          <w:tcPr>
            <w:tcW w:w="5035" w:type="dxa"/>
            <w:tcBorders>
              <w:top w:val="single" w:sz="4" w:space="0" w:color="000000"/>
              <w:left w:val="single" w:sz="4" w:space="0" w:color="000000"/>
              <w:bottom w:val="single" w:sz="4" w:space="0" w:color="000000"/>
            </w:tcBorders>
            <w:shd w:val="clear" w:color="auto" w:fill="FFFFFF"/>
          </w:tcPr>
          <w:p w14:paraId="1E2A70CF" w14:textId="77777777" w:rsidR="00EF1432" w:rsidRPr="005935EF" w:rsidRDefault="00EF1432" w:rsidP="00BE783B">
            <w:pPr>
              <w:snapToGrid w:val="0"/>
              <w:spacing w:before="60" w:after="60"/>
              <w:rPr>
                <w:sz w:val="22"/>
                <w:szCs w:val="22"/>
              </w:rPr>
            </w:pPr>
            <w:r w:rsidRPr="005935EF">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14:paraId="5D368812" w14:textId="77777777" w:rsidR="00EF1432" w:rsidRPr="005935EF" w:rsidRDefault="00EF1432" w:rsidP="00BE783B">
            <w:pPr>
              <w:snapToGrid w:val="0"/>
              <w:spacing w:before="60" w:after="60"/>
              <w:rPr>
                <w:bCs/>
                <w:sz w:val="22"/>
                <w:szCs w:val="22"/>
              </w:rPr>
            </w:pPr>
          </w:p>
        </w:tc>
      </w:tr>
      <w:tr w:rsidR="00EF1432" w:rsidRPr="005935EF" w14:paraId="1B3DDE8C" w14:textId="77777777" w:rsidTr="00BE783B">
        <w:tc>
          <w:tcPr>
            <w:tcW w:w="5035" w:type="dxa"/>
            <w:tcBorders>
              <w:top w:val="single" w:sz="4" w:space="0" w:color="000000"/>
              <w:left w:val="single" w:sz="4" w:space="0" w:color="000000"/>
              <w:bottom w:val="single" w:sz="4" w:space="0" w:color="000000"/>
            </w:tcBorders>
            <w:shd w:val="clear" w:color="auto" w:fill="FFFFFF"/>
          </w:tcPr>
          <w:p w14:paraId="2826C5E5" w14:textId="77777777" w:rsidR="00EF1432" w:rsidRPr="005935EF" w:rsidRDefault="00EF1432" w:rsidP="00BE783B">
            <w:pPr>
              <w:snapToGrid w:val="0"/>
              <w:spacing w:before="60" w:after="60"/>
              <w:rPr>
                <w:sz w:val="22"/>
                <w:szCs w:val="22"/>
              </w:rPr>
            </w:pPr>
            <w:r w:rsidRPr="005935EF">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14:paraId="7282B3EF" w14:textId="77777777" w:rsidR="00EF1432" w:rsidRPr="005935EF" w:rsidRDefault="00EF1432" w:rsidP="00BE783B">
            <w:pPr>
              <w:snapToGrid w:val="0"/>
              <w:spacing w:before="60" w:after="60"/>
              <w:rPr>
                <w:sz w:val="22"/>
                <w:szCs w:val="22"/>
              </w:rPr>
            </w:pPr>
          </w:p>
        </w:tc>
      </w:tr>
      <w:tr w:rsidR="00EF1432" w:rsidRPr="005935EF" w14:paraId="2C0D119A"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2F8F6B1D" w14:textId="77777777" w:rsidR="00EF1432" w:rsidRPr="005935EF" w:rsidRDefault="00EF1432" w:rsidP="00BE783B">
            <w:pPr>
              <w:snapToGrid w:val="0"/>
              <w:spacing w:before="60" w:after="60"/>
              <w:jc w:val="center"/>
              <w:rPr>
                <w:bCs/>
                <w:sz w:val="22"/>
                <w:szCs w:val="22"/>
              </w:rPr>
            </w:pPr>
            <w:r w:rsidRPr="005935EF">
              <w:rPr>
                <w:bCs/>
                <w:sz w:val="22"/>
                <w:szCs w:val="22"/>
              </w:rPr>
              <w:t>Székhely</w:t>
            </w:r>
          </w:p>
        </w:tc>
      </w:tr>
      <w:tr w:rsidR="00EF1432" w:rsidRPr="005935EF" w14:paraId="44068315" w14:textId="77777777" w:rsidTr="00BE783B">
        <w:tc>
          <w:tcPr>
            <w:tcW w:w="5035" w:type="dxa"/>
            <w:tcBorders>
              <w:top w:val="single" w:sz="4" w:space="0" w:color="000000"/>
              <w:left w:val="single" w:sz="4" w:space="0" w:color="000000"/>
              <w:bottom w:val="single" w:sz="4" w:space="0" w:color="000000"/>
            </w:tcBorders>
            <w:shd w:val="clear" w:color="auto" w:fill="FFFFFF"/>
          </w:tcPr>
          <w:p w14:paraId="0C69012A" w14:textId="77777777" w:rsidR="00EF1432" w:rsidRPr="005935EF" w:rsidRDefault="00EF1432" w:rsidP="00BE783B">
            <w:pPr>
              <w:snapToGrid w:val="0"/>
              <w:spacing w:before="60" w:after="60"/>
              <w:rPr>
                <w:sz w:val="22"/>
                <w:szCs w:val="22"/>
              </w:rPr>
            </w:pPr>
            <w:r w:rsidRPr="005935EF">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14:paraId="335E4EEC" w14:textId="77777777" w:rsidR="00EF1432" w:rsidRPr="005935EF" w:rsidRDefault="00EF1432" w:rsidP="00BE783B">
            <w:pPr>
              <w:snapToGrid w:val="0"/>
              <w:spacing w:before="60" w:after="60"/>
              <w:rPr>
                <w:sz w:val="22"/>
                <w:szCs w:val="22"/>
              </w:rPr>
            </w:pPr>
          </w:p>
        </w:tc>
      </w:tr>
      <w:tr w:rsidR="00EF1432" w:rsidRPr="005935EF" w14:paraId="0F55FB16" w14:textId="77777777" w:rsidTr="00BE783B">
        <w:tc>
          <w:tcPr>
            <w:tcW w:w="5035" w:type="dxa"/>
            <w:tcBorders>
              <w:top w:val="single" w:sz="4" w:space="0" w:color="000000"/>
              <w:left w:val="single" w:sz="4" w:space="0" w:color="000000"/>
              <w:bottom w:val="single" w:sz="4" w:space="0" w:color="000000"/>
            </w:tcBorders>
            <w:shd w:val="clear" w:color="auto" w:fill="FFFFFF"/>
          </w:tcPr>
          <w:p w14:paraId="48DFA42E" w14:textId="77777777" w:rsidR="00EF1432" w:rsidRPr="005935EF" w:rsidRDefault="00EF1432" w:rsidP="00BE783B">
            <w:pPr>
              <w:snapToGrid w:val="0"/>
              <w:spacing w:before="60" w:after="60"/>
              <w:rPr>
                <w:sz w:val="22"/>
                <w:szCs w:val="22"/>
              </w:rPr>
            </w:pPr>
            <w:r w:rsidRPr="005935EF">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46AA5399" w14:textId="77777777" w:rsidR="00EF1432" w:rsidRPr="005935EF" w:rsidRDefault="00EF1432" w:rsidP="00BE783B">
            <w:pPr>
              <w:snapToGrid w:val="0"/>
              <w:spacing w:before="60" w:after="60"/>
              <w:rPr>
                <w:sz w:val="22"/>
                <w:szCs w:val="22"/>
              </w:rPr>
            </w:pPr>
          </w:p>
        </w:tc>
      </w:tr>
      <w:tr w:rsidR="00EF1432" w:rsidRPr="005935EF" w14:paraId="05843621" w14:textId="77777777" w:rsidTr="00BE783B">
        <w:tc>
          <w:tcPr>
            <w:tcW w:w="5035" w:type="dxa"/>
            <w:tcBorders>
              <w:top w:val="single" w:sz="4" w:space="0" w:color="000000"/>
              <w:left w:val="single" w:sz="4" w:space="0" w:color="000000"/>
              <w:bottom w:val="single" w:sz="4" w:space="0" w:color="000000"/>
            </w:tcBorders>
            <w:shd w:val="clear" w:color="auto" w:fill="FFFFFF"/>
          </w:tcPr>
          <w:p w14:paraId="708E410C" w14:textId="77777777" w:rsidR="00EF1432" w:rsidRPr="005935EF" w:rsidRDefault="00EF1432" w:rsidP="00BE783B">
            <w:pPr>
              <w:snapToGrid w:val="0"/>
              <w:spacing w:before="60" w:after="60"/>
              <w:rPr>
                <w:sz w:val="22"/>
                <w:szCs w:val="22"/>
              </w:rPr>
            </w:pPr>
            <w:r w:rsidRPr="005935EF">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14:paraId="1C626332" w14:textId="77777777" w:rsidR="00EF1432" w:rsidRPr="005935EF" w:rsidRDefault="00EF1432" w:rsidP="00BE783B">
            <w:pPr>
              <w:snapToGrid w:val="0"/>
              <w:spacing w:before="60" w:after="60"/>
              <w:rPr>
                <w:sz w:val="22"/>
                <w:szCs w:val="22"/>
              </w:rPr>
            </w:pPr>
          </w:p>
        </w:tc>
      </w:tr>
      <w:tr w:rsidR="00EF1432" w:rsidRPr="005935EF" w14:paraId="4C77FDF5"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3C1D55F9" w14:textId="77777777" w:rsidR="00EF1432" w:rsidRPr="005935EF" w:rsidRDefault="00EF1432" w:rsidP="00BE783B">
            <w:pPr>
              <w:snapToGrid w:val="0"/>
              <w:spacing w:before="60" w:after="60"/>
              <w:jc w:val="center"/>
              <w:rPr>
                <w:bCs/>
                <w:sz w:val="22"/>
                <w:szCs w:val="22"/>
              </w:rPr>
            </w:pPr>
            <w:r w:rsidRPr="005935EF">
              <w:rPr>
                <w:bCs/>
                <w:sz w:val="22"/>
                <w:szCs w:val="22"/>
              </w:rPr>
              <w:t>Postacím (ha nem azonos a székhellyel)</w:t>
            </w:r>
          </w:p>
        </w:tc>
      </w:tr>
      <w:tr w:rsidR="00EF1432" w:rsidRPr="005935EF" w14:paraId="31ED0FFE" w14:textId="77777777" w:rsidTr="00BE783B">
        <w:tc>
          <w:tcPr>
            <w:tcW w:w="5035" w:type="dxa"/>
            <w:tcBorders>
              <w:top w:val="single" w:sz="4" w:space="0" w:color="000000"/>
              <w:left w:val="single" w:sz="4" w:space="0" w:color="000000"/>
              <w:bottom w:val="single" w:sz="4" w:space="0" w:color="000000"/>
            </w:tcBorders>
            <w:shd w:val="clear" w:color="auto" w:fill="FFFFFF"/>
          </w:tcPr>
          <w:p w14:paraId="32568B4D" w14:textId="77777777" w:rsidR="00EF1432" w:rsidRPr="005935EF" w:rsidRDefault="00EF1432" w:rsidP="00BE783B">
            <w:pPr>
              <w:snapToGrid w:val="0"/>
              <w:spacing w:before="60" w:after="60"/>
              <w:rPr>
                <w:sz w:val="22"/>
                <w:szCs w:val="22"/>
              </w:rPr>
            </w:pPr>
            <w:r w:rsidRPr="005935EF">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14:paraId="3D2AE702" w14:textId="77777777" w:rsidR="00EF1432" w:rsidRPr="005935EF" w:rsidRDefault="00EF1432" w:rsidP="00BE783B">
            <w:pPr>
              <w:snapToGrid w:val="0"/>
              <w:spacing w:before="60" w:after="60"/>
              <w:rPr>
                <w:sz w:val="22"/>
                <w:szCs w:val="22"/>
              </w:rPr>
            </w:pPr>
          </w:p>
        </w:tc>
      </w:tr>
      <w:tr w:rsidR="00EF1432" w:rsidRPr="005935EF" w14:paraId="06C8472E" w14:textId="77777777" w:rsidTr="00BE783B">
        <w:tc>
          <w:tcPr>
            <w:tcW w:w="5035" w:type="dxa"/>
            <w:tcBorders>
              <w:top w:val="single" w:sz="4" w:space="0" w:color="000000"/>
              <w:left w:val="single" w:sz="4" w:space="0" w:color="000000"/>
              <w:bottom w:val="single" w:sz="4" w:space="0" w:color="000000"/>
            </w:tcBorders>
            <w:shd w:val="clear" w:color="auto" w:fill="FFFFFF"/>
          </w:tcPr>
          <w:p w14:paraId="6E8B5C10" w14:textId="77777777" w:rsidR="00EF1432" w:rsidRPr="005935EF" w:rsidRDefault="00EF1432" w:rsidP="00BE783B">
            <w:pPr>
              <w:snapToGrid w:val="0"/>
              <w:spacing w:before="60" w:after="60"/>
              <w:rPr>
                <w:sz w:val="22"/>
                <w:szCs w:val="22"/>
              </w:rPr>
            </w:pPr>
            <w:r w:rsidRPr="005935EF">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7357B504" w14:textId="77777777" w:rsidR="00EF1432" w:rsidRPr="005935EF" w:rsidRDefault="00EF1432" w:rsidP="00BE783B">
            <w:pPr>
              <w:snapToGrid w:val="0"/>
              <w:spacing w:before="60" w:after="60"/>
              <w:rPr>
                <w:sz w:val="22"/>
                <w:szCs w:val="22"/>
              </w:rPr>
            </w:pPr>
          </w:p>
        </w:tc>
      </w:tr>
      <w:tr w:rsidR="00EF1432" w:rsidRPr="005935EF" w14:paraId="2C27360E" w14:textId="77777777" w:rsidTr="00BE783B">
        <w:tc>
          <w:tcPr>
            <w:tcW w:w="5035" w:type="dxa"/>
            <w:tcBorders>
              <w:top w:val="single" w:sz="4" w:space="0" w:color="000000"/>
              <w:left w:val="single" w:sz="4" w:space="0" w:color="000000"/>
              <w:bottom w:val="single" w:sz="4" w:space="0" w:color="000000"/>
            </w:tcBorders>
            <w:shd w:val="clear" w:color="auto" w:fill="FFFFFF"/>
          </w:tcPr>
          <w:p w14:paraId="4C5F5267" w14:textId="77777777" w:rsidR="00EF1432" w:rsidRPr="005935EF" w:rsidRDefault="00EF1432" w:rsidP="00BE783B">
            <w:pPr>
              <w:snapToGrid w:val="0"/>
              <w:spacing w:before="60" w:after="60"/>
              <w:rPr>
                <w:sz w:val="22"/>
                <w:szCs w:val="22"/>
              </w:rPr>
            </w:pPr>
            <w:r w:rsidRPr="005935EF">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14:paraId="7FE91713" w14:textId="77777777" w:rsidR="00EF1432" w:rsidRPr="005935EF" w:rsidRDefault="00EF1432" w:rsidP="00BE783B">
            <w:pPr>
              <w:snapToGrid w:val="0"/>
              <w:spacing w:before="60" w:after="60"/>
              <w:rPr>
                <w:sz w:val="22"/>
                <w:szCs w:val="22"/>
              </w:rPr>
            </w:pPr>
          </w:p>
        </w:tc>
      </w:tr>
      <w:tr w:rsidR="00EF1432" w:rsidRPr="005935EF" w14:paraId="0C63061B"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77517E31" w14:textId="77777777" w:rsidR="00EF1432" w:rsidRPr="005935EF" w:rsidRDefault="00EF1432" w:rsidP="00BE783B">
            <w:pPr>
              <w:snapToGrid w:val="0"/>
              <w:spacing w:before="60" w:after="60"/>
              <w:jc w:val="center"/>
              <w:rPr>
                <w:bCs/>
                <w:sz w:val="22"/>
                <w:szCs w:val="22"/>
              </w:rPr>
            </w:pPr>
            <w:r w:rsidRPr="005935EF">
              <w:rPr>
                <w:bCs/>
                <w:sz w:val="22"/>
                <w:szCs w:val="22"/>
              </w:rPr>
              <w:t xml:space="preserve">Cégjegyzésre (aláírásra) jogosult </w:t>
            </w:r>
            <w:proofErr w:type="gramStart"/>
            <w:r w:rsidRPr="005935EF">
              <w:rPr>
                <w:bCs/>
                <w:sz w:val="22"/>
                <w:szCs w:val="22"/>
              </w:rPr>
              <w:t>személy(</w:t>
            </w:r>
            <w:proofErr w:type="spellStart"/>
            <w:proofErr w:type="gramEnd"/>
            <w:r w:rsidRPr="005935EF">
              <w:rPr>
                <w:bCs/>
                <w:sz w:val="22"/>
                <w:szCs w:val="22"/>
              </w:rPr>
              <w:t>ek</w:t>
            </w:r>
            <w:proofErr w:type="spellEnd"/>
            <w:r w:rsidRPr="005935EF">
              <w:rPr>
                <w:bCs/>
                <w:sz w:val="22"/>
                <w:szCs w:val="22"/>
              </w:rPr>
              <w:t>)</w:t>
            </w:r>
          </w:p>
        </w:tc>
      </w:tr>
      <w:tr w:rsidR="00EF1432" w:rsidRPr="005935EF" w14:paraId="2E48A8F0" w14:textId="77777777" w:rsidTr="00BE783B">
        <w:tc>
          <w:tcPr>
            <w:tcW w:w="5035" w:type="dxa"/>
            <w:tcBorders>
              <w:top w:val="single" w:sz="4" w:space="0" w:color="000000"/>
              <w:left w:val="single" w:sz="4" w:space="0" w:color="000000"/>
              <w:bottom w:val="single" w:sz="4" w:space="0" w:color="000000"/>
            </w:tcBorders>
            <w:shd w:val="clear" w:color="auto" w:fill="FFFFFF"/>
          </w:tcPr>
          <w:p w14:paraId="4DEDE74A" w14:textId="77777777" w:rsidR="00EF1432" w:rsidRPr="005935EF" w:rsidRDefault="00EF1432" w:rsidP="00BE783B">
            <w:pPr>
              <w:snapToGrid w:val="0"/>
              <w:spacing w:before="60" w:after="60"/>
              <w:rPr>
                <w:sz w:val="22"/>
                <w:szCs w:val="22"/>
              </w:rPr>
            </w:pPr>
            <w:r w:rsidRPr="005935EF">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3ACEE58A" w14:textId="77777777" w:rsidR="00EF1432" w:rsidRPr="005935EF" w:rsidRDefault="00EF1432" w:rsidP="00BE783B">
            <w:pPr>
              <w:snapToGrid w:val="0"/>
              <w:spacing w:before="60" w:after="60"/>
              <w:rPr>
                <w:sz w:val="22"/>
                <w:szCs w:val="22"/>
              </w:rPr>
            </w:pPr>
          </w:p>
        </w:tc>
      </w:tr>
      <w:tr w:rsidR="00EF1432" w:rsidRPr="005935EF" w14:paraId="6D8B5512" w14:textId="77777777" w:rsidTr="00BE783B">
        <w:tc>
          <w:tcPr>
            <w:tcW w:w="5035" w:type="dxa"/>
            <w:tcBorders>
              <w:top w:val="single" w:sz="4" w:space="0" w:color="000000"/>
              <w:left w:val="single" w:sz="4" w:space="0" w:color="000000"/>
              <w:bottom w:val="single" w:sz="4" w:space="0" w:color="000000"/>
            </w:tcBorders>
            <w:shd w:val="clear" w:color="auto" w:fill="FFFFFF"/>
          </w:tcPr>
          <w:p w14:paraId="3485D5CE" w14:textId="77777777" w:rsidR="00EF1432" w:rsidRPr="005935EF" w:rsidRDefault="00EF1432" w:rsidP="00BE783B">
            <w:pPr>
              <w:snapToGrid w:val="0"/>
              <w:spacing w:before="60" w:after="60"/>
              <w:rPr>
                <w:sz w:val="22"/>
                <w:szCs w:val="22"/>
              </w:rPr>
            </w:pPr>
            <w:r w:rsidRPr="005935EF">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0D6818C7" w14:textId="77777777" w:rsidR="00EF1432" w:rsidRPr="005935EF" w:rsidRDefault="00EF1432" w:rsidP="00BE783B">
            <w:pPr>
              <w:snapToGrid w:val="0"/>
              <w:spacing w:before="60" w:after="60"/>
              <w:rPr>
                <w:sz w:val="22"/>
                <w:szCs w:val="22"/>
              </w:rPr>
            </w:pPr>
          </w:p>
        </w:tc>
      </w:tr>
      <w:tr w:rsidR="00EF1432" w:rsidRPr="005935EF" w14:paraId="693EA760" w14:textId="77777777" w:rsidTr="00BE783B">
        <w:tc>
          <w:tcPr>
            <w:tcW w:w="5035" w:type="dxa"/>
            <w:tcBorders>
              <w:top w:val="single" w:sz="4" w:space="0" w:color="000000"/>
              <w:left w:val="single" w:sz="4" w:space="0" w:color="000000"/>
              <w:bottom w:val="single" w:sz="4" w:space="0" w:color="000000"/>
            </w:tcBorders>
            <w:shd w:val="clear" w:color="auto" w:fill="FFFFFF"/>
          </w:tcPr>
          <w:p w14:paraId="154B7805" w14:textId="77777777" w:rsidR="00EF1432" w:rsidRPr="005935EF" w:rsidRDefault="00EF1432" w:rsidP="00BE783B">
            <w:pPr>
              <w:snapToGrid w:val="0"/>
              <w:spacing w:before="60" w:after="60"/>
              <w:rPr>
                <w:sz w:val="22"/>
                <w:szCs w:val="22"/>
              </w:rPr>
            </w:pPr>
            <w:r w:rsidRPr="005935EF">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0B4821A0" w14:textId="77777777" w:rsidR="00EF1432" w:rsidRPr="005935EF" w:rsidRDefault="00EF1432" w:rsidP="00BE783B">
            <w:pPr>
              <w:snapToGrid w:val="0"/>
              <w:spacing w:before="60" w:after="60"/>
              <w:rPr>
                <w:sz w:val="22"/>
                <w:szCs w:val="22"/>
              </w:rPr>
            </w:pPr>
          </w:p>
        </w:tc>
      </w:tr>
      <w:tr w:rsidR="00EF1432" w:rsidRPr="005935EF" w14:paraId="20CB67E4" w14:textId="77777777" w:rsidTr="00BE783B">
        <w:tc>
          <w:tcPr>
            <w:tcW w:w="5035" w:type="dxa"/>
            <w:tcBorders>
              <w:top w:val="single" w:sz="4" w:space="0" w:color="000000"/>
              <w:left w:val="single" w:sz="4" w:space="0" w:color="000000"/>
              <w:bottom w:val="single" w:sz="4" w:space="0" w:color="000000"/>
            </w:tcBorders>
            <w:shd w:val="clear" w:color="auto" w:fill="FFFFFF"/>
          </w:tcPr>
          <w:p w14:paraId="23A80D2E" w14:textId="77777777" w:rsidR="00EF1432" w:rsidRPr="005935EF" w:rsidRDefault="00EF1432" w:rsidP="00BE783B">
            <w:pPr>
              <w:snapToGrid w:val="0"/>
              <w:spacing w:before="60" w:after="60"/>
              <w:rPr>
                <w:sz w:val="22"/>
                <w:szCs w:val="22"/>
              </w:rPr>
            </w:pPr>
            <w:r w:rsidRPr="005935EF">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14:paraId="010E687E" w14:textId="77777777" w:rsidR="00EF1432" w:rsidRPr="005935EF" w:rsidRDefault="00EF1432" w:rsidP="00BE783B">
            <w:pPr>
              <w:snapToGrid w:val="0"/>
              <w:spacing w:before="60" w:after="60"/>
              <w:rPr>
                <w:sz w:val="22"/>
                <w:szCs w:val="22"/>
              </w:rPr>
            </w:pPr>
          </w:p>
        </w:tc>
      </w:tr>
      <w:tr w:rsidR="00EF1432" w:rsidRPr="005935EF" w14:paraId="0CCDC6D5" w14:textId="77777777" w:rsidTr="00BE783B">
        <w:tc>
          <w:tcPr>
            <w:tcW w:w="5035" w:type="dxa"/>
            <w:tcBorders>
              <w:top w:val="single" w:sz="4" w:space="0" w:color="000000"/>
              <w:left w:val="single" w:sz="4" w:space="0" w:color="000000"/>
              <w:bottom w:val="single" w:sz="4" w:space="0" w:color="000000"/>
            </w:tcBorders>
            <w:shd w:val="clear" w:color="auto" w:fill="FFFFFF"/>
          </w:tcPr>
          <w:p w14:paraId="365D5F8F" w14:textId="77777777" w:rsidR="00EF1432" w:rsidRPr="005935EF" w:rsidRDefault="00EF1432" w:rsidP="00BE783B">
            <w:pPr>
              <w:snapToGrid w:val="0"/>
              <w:spacing w:before="60" w:after="60"/>
              <w:rPr>
                <w:sz w:val="22"/>
                <w:szCs w:val="22"/>
              </w:rPr>
            </w:pPr>
            <w:r w:rsidRPr="005935EF">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3727CC1A" w14:textId="77777777" w:rsidR="00EF1432" w:rsidRPr="005935EF" w:rsidRDefault="00EF1432" w:rsidP="00BE783B">
            <w:pPr>
              <w:snapToGrid w:val="0"/>
              <w:spacing w:before="60" w:after="60"/>
              <w:rPr>
                <w:sz w:val="22"/>
                <w:szCs w:val="22"/>
              </w:rPr>
            </w:pPr>
          </w:p>
        </w:tc>
      </w:tr>
      <w:tr w:rsidR="00EF1432" w:rsidRPr="005935EF" w14:paraId="4DBAB20A"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4D51947F" w14:textId="77777777" w:rsidR="00EF1432" w:rsidRPr="005935EF" w:rsidRDefault="00EF1432" w:rsidP="00BE783B">
            <w:pPr>
              <w:snapToGrid w:val="0"/>
              <w:spacing w:before="60" w:after="60"/>
              <w:jc w:val="center"/>
              <w:rPr>
                <w:bCs/>
                <w:sz w:val="22"/>
                <w:szCs w:val="22"/>
              </w:rPr>
            </w:pPr>
            <w:r w:rsidRPr="005935EF">
              <w:rPr>
                <w:bCs/>
                <w:sz w:val="22"/>
                <w:szCs w:val="22"/>
              </w:rPr>
              <w:t>Az eljárásban kapcsolattartó személy</w:t>
            </w:r>
          </w:p>
        </w:tc>
      </w:tr>
      <w:tr w:rsidR="00EF1432" w:rsidRPr="005935EF" w14:paraId="448A3A21" w14:textId="77777777" w:rsidTr="00BE783B">
        <w:tc>
          <w:tcPr>
            <w:tcW w:w="5035" w:type="dxa"/>
            <w:tcBorders>
              <w:top w:val="single" w:sz="4" w:space="0" w:color="000000"/>
              <w:left w:val="single" w:sz="4" w:space="0" w:color="000000"/>
              <w:bottom w:val="single" w:sz="4" w:space="0" w:color="000000"/>
            </w:tcBorders>
            <w:shd w:val="clear" w:color="auto" w:fill="FFFFFF"/>
          </w:tcPr>
          <w:p w14:paraId="0E4D04AD" w14:textId="77777777" w:rsidR="00EF1432" w:rsidRPr="005935EF" w:rsidRDefault="00EF1432" w:rsidP="00BE783B">
            <w:pPr>
              <w:snapToGrid w:val="0"/>
              <w:spacing w:before="60" w:after="60"/>
              <w:rPr>
                <w:sz w:val="22"/>
                <w:szCs w:val="22"/>
              </w:rPr>
            </w:pPr>
            <w:r w:rsidRPr="005935EF">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3BB9088F" w14:textId="77777777" w:rsidR="00EF1432" w:rsidRPr="005935EF" w:rsidRDefault="00EF1432" w:rsidP="00BE783B">
            <w:pPr>
              <w:snapToGrid w:val="0"/>
              <w:spacing w:before="60" w:after="60"/>
              <w:rPr>
                <w:sz w:val="22"/>
                <w:szCs w:val="22"/>
              </w:rPr>
            </w:pPr>
          </w:p>
        </w:tc>
      </w:tr>
      <w:tr w:rsidR="00EF1432" w:rsidRPr="005935EF" w14:paraId="44D73687" w14:textId="77777777" w:rsidTr="00BE783B">
        <w:tc>
          <w:tcPr>
            <w:tcW w:w="5035" w:type="dxa"/>
            <w:tcBorders>
              <w:top w:val="single" w:sz="4" w:space="0" w:color="000000"/>
              <w:left w:val="single" w:sz="4" w:space="0" w:color="000000"/>
              <w:bottom w:val="single" w:sz="4" w:space="0" w:color="000000"/>
            </w:tcBorders>
            <w:shd w:val="clear" w:color="auto" w:fill="FFFFFF"/>
          </w:tcPr>
          <w:p w14:paraId="05E4D836" w14:textId="77777777" w:rsidR="00EF1432" w:rsidRPr="005935EF" w:rsidRDefault="00EF1432" w:rsidP="00BE783B">
            <w:pPr>
              <w:snapToGrid w:val="0"/>
              <w:spacing w:before="60" w:after="60"/>
              <w:rPr>
                <w:sz w:val="22"/>
                <w:szCs w:val="22"/>
              </w:rPr>
            </w:pPr>
            <w:r w:rsidRPr="005935EF">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37474963" w14:textId="77777777" w:rsidR="00EF1432" w:rsidRPr="005935EF" w:rsidRDefault="00EF1432" w:rsidP="00BE783B">
            <w:pPr>
              <w:snapToGrid w:val="0"/>
              <w:spacing w:before="60" w:after="60"/>
              <w:rPr>
                <w:sz w:val="22"/>
                <w:szCs w:val="22"/>
              </w:rPr>
            </w:pPr>
          </w:p>
        </w:tc>
      </w:tr>
      <w:tr w:rsidR="00EF1432" w:rsidRPr="005935EF" w14:paraId="49476849" w14:textId="77777777" w:rsidTr="00BE783B">
        <w:tc>
          <w:tcPr>
            <w:tcW w:w="5035" w:type="dxa"/>
            <w:tcBorders>
              <w:top w:val="single" w:sz="4" w:space="0" w:color="000000"/>
              <w:left w:val="single" w:sz="4" w:space="0" w:color="000000"/>
              <w:bottom w:val="single" w:sz="4" w:space="0" w:color="000000"/>
            </w:tcBorders>
            <w:shd w:val="clear" w:color="auto" w:fill="FFFFFF"/>
          </w:tcPr>
          <w:p w14:paraId="0F53B189" w14:textId="77777777" w:rsidR="00EF1432" w:rsidRPr="005935EF" w:rsidRDefault="00EF1432" w:rsidP="00BE783B">
            <w:pPr>
              <w:snapToGrid w:val="0"/>
              <w:spacing w:before="60" w:after="60"/>
              <w:rPr>
                <w:sz w:val="22"/>
                <w:szCs w:val="22"/>
              </w:rPr>
            </w:pPr>
            <w:r w:rsidRPr="005935EF">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18CE9C1B" w14:textId="77777777" w:rsidR="00EF1432" w:rsidRPr="005935EF" w:rsidRDefault="00EF1432" w:rsidP="00BE783B">
            <w:pPr>
              <w:snapToGrid w:val="0"/>
              <w:spacing w:before="60" w:after="60"/>
              <w:rPr>
                <w:sz w:val="22"/>
                <w:szCs w:val="22"/>
              </w:rPr>
            </w:pPr>
          </w:p>
        </w:tc>
      </w:tr>
      <w:tr w:rsidR="00EF1432" w:rsidRPr="005935EF" w14:paraId="65A1D3EA" w14:textId="77777777" w:rsidTr="00BE783B">
        <w:tc>
          <w:tcPr>
            <w:tcW w:w="5035" w:type="dxa"/>
            <w:tcBorders>
              <w:top w:val="single" w:sz="4" w:space="0" w:color="000000"/>
              <w:left w:val="single" w:sz="4" w:space="0" w:color="000000"/>
              <w:bottom w:val="single" w:sz="4" w:space="0" w:color="000000"/>
            </w:tcBorders>
            <w:shd w:val="clear" w:color="auto" w:fill="FFFFFF"/>
          </w:tcPr>
          <w:p w14:paraId="5378A65D" w14:textId="77777777" w:rsidR="00EF1432" w:rsidRPr="005935EF" w:rsidRDefault="00EF1432" w:rsidP="00BE783B">
            <w:pPr>
              <w:snapToGrid w:val="0"/>
              <w:spacing w:before="60" w:after="60"/>
              <w:rPr>
                <w:sz w:val="22"/>
                <w:szCs w:val="22"/>
              </w:rPr>
            </w:pPr>
            <w:r w:rsidRPr="005935EF">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56932290" w14:textId="77777777" w:rsidR="00EF1432" w:rsidRPr="005935EF" w:rsidRDefault="00EF1432" w:rsidP="00BE783B">
            <w:pPr>
              <w:snapToGrid w:val="0"/>
              <w:spacing w:before="60" w:after="60"/>
              <w:rPr>
                <w:sz w:val="22"/>
                <w:szCs w:val="22"/>
              </w:rPr>
            </w:pPr>
          </w:p>
        </w:tc>
      </w:tr>
      <w:tr w:rsidR="00EF1432" w:rsidRPr="005935EF" w14:paraId="4BE76F54"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0C4B9D8A" w14:textId="77777777" w:rsidR="00EF1432" w:rsidRPr="005935EF" w:rsidRDefault="00EF1432" w:rsidP="00BE783B">
            <w:pPr>
              <w:snapToGrid w:val="0"/>
              <w:spacing w:before="60" w:after="60"/>
              <w:jc w:val="center"/>
              <w:rPr>
                <w:sz w:val="22"/>
                <w:szCs w:val="22"/>
              </w:rPr>
            </w:pPr>
            <w:r w:rsidRPr="005935EF">
              <w:rPr>
                <w:sz w:val="22"/>
                <w:szCs w:val="22"/>
              </w:rPr>
              <w:t>Céges személyi és szakmai háttér adatai</w:t>
            </w:r>
          </w:p>
        </w:tc>
      </w:tr>
      <w:tr w:rsidR="00EF1432" w:rsidRPr="005935EF" w14:paraId="1B57ED6D" w14:textId="77777777" w:rsidTr="00BE783B">
        <w:tc>
          <w:tcPr>
            <w:tcW w:w="5035" w:type="dxa"/>
            <w:tcBorders>
              <w:top w:val="single" w:sz="4" w:space="0" w:color="000000"/>
              <w:left w:val="single" w:sz="4" w:space="0" w:color="000000"/>
              <w:bottom w:val="single" w:sz="4" w:space="0" w:color="000000"/>
            </w:tcBorders>
            <w:shd w:val="clear" w:color="auto" w:fill="FFFFFF"/>
          </w:tcPr>
          <w:p w14:paraId="08A6CC33" w14:textId="77777777" w:rsidR="00EF1432" w:rsidRPr="005935EF" w:rsidRDefault="00EF1432" w:rsidP="00BE783B">
            <w:pPr>
              <w:snapToGrid w:val="0"/>
              <w:spacing w:before="60" w:after="60"/>
              <w:rPr>
                <w:sz w:val="22"/>
                <w:szCs w:val="22"/>
              </w:rPr>
            </w:pPr>
            <w:r w:rsidRPr="005935EF">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14:paraId="01F47C79" w14:textId="77777777" w:rsidR="00EF1432" w:rsidRPr="005935EF" w:rsidRDefault="00EF1432" w:rsidP="00BE783B">
            <w:pPr>
              <w:snapToGrid w:val="0"/>
              <w:spacing w:before="60" w:after="60"/>
              <w:rPr>
                <w:sz w:val="22"/>
                <w:szCs w:val="22"/>
              </w:rPr>
            </w:pPr>
          </w:p>
        </w:tc>
      </w:tr>
      <w:tr w:rsidR="00EF1432" w:rsidRPr="005935EF" w14:paraId="1CA4F383" w14:textId="77777777" w:rsidTr="00BE783B">
        <w:tc>
          <w:tcPr>
            <w:tcW w:w="5035" w:type="dxa"/>
            <w:tcBorders>
              <w:top w:val="single" w:sz="4" w:space="0" w:color="000000"/>
              <w:left w:val="single" w:sz="4" w:space="0" w:color="000000"/>
              <w:bottom w:val="single" w:sz="4" w:space="0" w:color="000000"/>
            </w:tcBorders>
            <w:shd w:val="clear" w:color="auto" w:fill="FFFFFF"/>
          </w:tcPr>
          <w:p w14:paraId="173C1C4F" w14:textId="77777777" w:rsidR="00EF1432" w:rsidRPr="005935EF" w:rsidRDefault="00EF1432" w:rsidP="00BE783B">
            <w:pPr>
              <w:snapToGrid w:val="0"/>
              <w:spacing w:before="60" w:after="60"/>
              <w:rPr>
                <w:sz w:val="22"/>
                <w:szCs w:val="22"/>
              </w:rPr>
            </w:pPr>
            <w:r w:rsidRPr="005935EF">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14:paraId="7816C588" w14:textId="77777777" w:rsidR="00EF1432" w:rsidRPr="005935EF" w:rsidRDefault="00EF1432" w:rsidP="00BE783B">
            <w:pPr>
              <w:snapToGrid w:val="0"/>
              <w:spacing w:before="60" w:after="60"/>
              <w:rPr>
                <w:sz w:val="22"/>
                <w:szCs w:val="22"/>
              </w:rPr>
            </w:pPr>
          </w:p>
        </w:tc>
      </w:tr>
      <w:tr w:rsidR="00EF1432" w:rsidRPr="005935EF" w14:paraId="1F5E0520" w14:textId="77777777" w:rsidTr="00BE783B">
        <w:tc>
          <w:tcPr>
            <w:tcW w:w="5035" w:type="dxa"/>
            <w:tcBorders>
              <w:top w:val="single" w:sz="4" w:space="0" w:color="000000"/>
              <w:left w:val="single" w:sz="4" w:space="0" w:color="000000"/>
              <w:bottom w:val="single" w:sz="4" w:space="0" w:color="000000"/>
            </w:tcBorders>
            <w:shd w:val="clear" w:color="auto" w:fill="FFFFFF"/>
          </w:tcPr>
          <w:p w14:paraId="7F1E9ADD" w14:textId="77777777" w:rsidR="00EF1432" w:rsidRPr="005935EF" w:rsidRDefault="00EF1432" w:rsidP="00BE783B">
            <w:pPr>
              <w:snapToGrid w:val="0"/>
              <w:spacing w:before="60" w:after="60"/>
              <w:rPr>
                <w:sz w:val="22"/>
                <w:szCs w:val="22"/>
              </w:rPr>
            </w:pPr>
            <w:r w:rsidRPr="005935EF">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14:paraId="54280BEA" w14:textId="77777777" w:rsidR="00EF1432" w:rsidRPr="005935EF" w:rsidRDefault="00EF1432" w:rsidP="00BE783B">
            <w:pPr>
              <w:snapToGrid w:val="0"/>
              <w:spacing w:before="60" w:after="60"/>
              <w:rPr>
                <w:sz w:val="22"/>
                <w:szCs w:val="22"/>
              </w:rPr>
            </w:pPr>
          </w:p>
        </w:tc>
      </w:tr>
    </w:tbl>
    <w:p w14:paraId="74F74C6D" w14:textId="77777777" w:rsidR="00EF1432" w:rsidRPr="005935EF" w:rsidRDefault="00EF1432" w:rsidP="00EF1432">
      <w:pPr>
        <w:ind w:left="360"/>
        <w:jc w:val="both"/>
        <w:rPr>
          <w:sz w:val="22"/>
          <w:szCs w:val="22"/>
        </w:rPr>
      </w:pPr>
    </w:p>
    <w:p w14:paraId="4E3BED74" w14:textId="77777777" w:rsidR="00E908A2" w:rsidRPr="005935EF" w:rsidRDefault="00E908A2" w:rsidP="00EF1432">
      <w:pPr>
        <w:jc w:val="both"/>
        <w:rPr>
          <w:sz w:val="22"/>
          <w:szCs w:val="22"/>
        </w:rPr>
      </w:pPr>
    </w:p>
    <w:p w14:paraId="6C115EB8" w14:textId="77777777" w:rsidR="00E908A2" w:rsidRPr="005935EF" w:rsidRDefault="00E908A2" w:rsidP="00EF1432">
      <w:pPr>
        <w:jc w:val="both"/>
        <w:rPr>
          <w:sz w:val="22"/>
          <w:szCs w:val="22"/>
        </w:rPr>
      </w:pPr>
    </w:p>
    <w:p w14:paraId="716BA20A" w14:textId="77777777" w:rsidR="00E908A2" w:rsidRPr="005935EF" w:rsidRDefault="00E908A2" w:rsidP="00EF1432">
      <w:pPr>
        <w:jc w:val="both"/>
        <w:rPr>
          <w:sz w:val="22"/>
          <w:szCs w:val="22"/>
        </w:rPr>
      </w:pPr>
    </w:p>
    <w:p w14:paraId="49345ABC" w14:textId="77777777" w:rsidR="00E908A2" w:rsidRPr="005935EF" w:rsidRDefault="00E908A2" w:rsidP="00EF1432">
      <w:pPr>
        <w:jc w:val="both"/>
        <w:rPr>
          <w:sz w:val="22"/>
          <w:szCs w:val="22"/>
        </w:rPr>
      </w:pPr>
    </w:p>
    <w:p w14:paraId="7889B6EF" w14:textId="77777777" w:rsidR="00E908A2" w:rsidRPr="005935EF" w:rsidRDefault="00E908A2" w:rsidP="00EF1432">
      <w:pPr>
        <w:jc w:val="both"/>
        <w:rPr>
          <w:sz w:val="22"/>
          <w:szCs w:val="22"/>
        </w:rPr>
      </w:pPr>
    </w:p>
    <w:p w14:paraId="563BEA74" w14:textId="77777777" w:rsidR="00EF1432" w:rsidRPr="005935EF" w:rsidRDefault="00EF1432" w:rsidP="00EF1432">
      <w:pPr>
        <w:jc w:val="both"/>
        <w:rPr>
          <w:sz w:val="22"/>
          <w:szCs w:val="22"/>
        </w:rPr>
      </w:pPr>
      <w:r w:rsidRPr="005935EF">
        <w:rPr>
          <w:sz w:val="22"/>
          <w:szCs w:val="22"/>
        </w:rPr>
        <w:lastRenderedPageBreak/>
        <w:t>Kötelezettséget vállalunk arra, hogy az eljárás nyerteseként az Ajánlatkérővel szerződést kötünk és a beszerzés tárgyát képező fel</w:t>
      </w:r>
      <w:r w:rsidR="00AD4FC0" w:rsidRPr="005935EF">
        <w:rPr>
          <w:sz w:val="22"/>
          <w:szCs w:val="22"/>
        </w:rPr>
        <w:t>adatot/ tevékenységet az alább szereplő díj</w:t>
      </w:r>
      <w:r w:rsidRPr="005935EF">
        <w:rPr>
          <w:sz w:val="22"/>
          <w:szCs w:val="22"/>
        </w:rPr>
        <w:t xml:space="preserve"> ellenében elvégezzük:</w:t>
      </w:r>
    </w:p>
    <w:p w14:paraId="539E5941" w14:textId="77777777" w:rsidR="0019287A" w:rsidRPr="005935EF" w:rsidRDefault="0019287A" w:rsidP="00EF1432">
      <w:pPr>
        <w:jc w:val="both"/>
        <w:rPr>
          <w:sz w:val="22"/>
          <w:szCs w:val="22"/>
        </w:rPr>
      </w:pPr>
    </w:p>
    <w:p w14:paraId="7CD2E8C7" w14:textId="77777777" w:rsidR="00EF1432" w:rsidRPr="005935EF"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5935EF" w14:paraId="23139363" w14:textId="77777777" w:rsidTr="00BE783B">
        <w:tc>
          <w:tcPr>
            <w:tcW w:w="9108" w:type="dxa"/>
            <w:tcBorders>
              <w:top w:val="single" w:sz="4" w:space="0" w:color="auto"/>
              <w:left w:val="single" w:sz="4" w:space="0" w:color="auto"/>
              <w:bottom w:val="single" w:sz="4" w:space="0" w:color="auto"/>
              <w:right w:val="single" w:sz="4" w:space="0" w:color="auto"/>
            </w:tcBorders>
          </w:tcPr>
          <w:p w14:paraId="42391626" w14:textId="0BE2FC9A" w:rsidR="00EF1432" w:rsidRPr="005935EF" w:rsidRDefault="00EF1432">
            <w:pPr>
              <w:tabs>
                <w:tab w:val="left" w:pos="1068"/>
              </w:tabs>
              <w:suppressAutoHyphens/>
              <w:overflowPunct w:val="0"/>
              <w:ind w:right="-39"/>
              <w:jc w:val="center"/>
              <w:textAlignment w:val="baseline"/>
              <w:rPr>
                <w:sz w:val="22"/>
                <w:szCs w:val="22"/>
              </w:rPr>
            </w:pPr>
            <w:r w:rsidRPr="005935EF">
              <w:rPr>
                <w:b/>
                <w:sz w:val="22"/>
                <w:szCs w:val="22"/>
              </w:rPr>
              <w:t>„</w:t>
            </w:r>
            <w:proofErr w:type="gramStart"/>
            <w:r w:rsidR="005935EF" w:rsidRPr="005935EF">
              <w:rPr>
                <w:b/>
                <w:bCs/>
                <w:sz w:val="22"/>
                <w:szCs w:val="22"/>
              </w:rPr>
              <w:t>Sakk-klub foglalkozás</w:t>
            </w:r>
            <w:proofErr w:type="gramEnd"/>
            <w:r w:rsidR="00E10762" w:rsidRPr="005935EF">
              <w:rPr>
                <w:b/>
                <w:bCs/>
                <w:sz w:val="22"/>
                <w:szCs w:val="22"/>
              </w:rPr>
              <w:t>”</w:t>
            </w:r>
          </w:p>
        </w:tc>
      </w:tr>
      <w:tr w:rsidR="00EF1432" w:rsidRPr="005935EF" w14:paraId="1F7A32F2" w14:textId="77777777" w:rsidTr="00BE783B">
        <w:tc>
          <w:tcPr>
            <w:tcW w:w="9108" w:type="dxa"/>
            <w:tcBorders>
              <w:top w:val="single" w:sz="4" w:space="0" w:color="auto"/>
              <w:left w:val="single" w:sz="4" w:space="0" w:color="auto"/>
              <w:bottom w:val="single" w:sz="4" w:space="0" w:color="auto"/>
              <w:right w:val="single" w:sz="4" w:space="0" w:color="auto"/>
            </w:tcBorders>
          </w:tcPr>
          <w:p w14:paraId="4109FFCD" w14:textId="77777777" w:rsidR="00E908A2" w:rsidRPr="005935EF" w:rsidRDefault="00E908A2" w:rsidP="00E908A2">
            <w:pPr>
              <w:jc w:val="both"/>
              <w:rPr>
                <w:i/>
                <w:sz w:val="22"/>
                <w:szCs w:val="22"/>
              </w:rPr>
            </w:pPr>
          </w:p>
          <w:p w14:paraId="458D3062" w14:textId="0A1BB8D5" w:rsidR="00591D14" w:rsidRPr="005935EF" w:rsidRDefault="00E908A2" w:rsidP="00E908A2">
            <w:pPr>
              <w:jc w:val="both"/>
              <w:rPr>
                <w:i/>
                <w:color w:val="C00000"/>
                <w:sz w:val="22"/>
                <w:szCs w:val="22"/>
              </w:rPr>
            </w:pPr>
            <w:r w:rsidRPr="005935EF">
              <w:rPr>
                <w:i/>
                <w:sz w:val="22"/>
                <w:szCs w:val="22"/>
              </w:rPr>
              <w:t>A ferencvárosi időskorú lakosság részére</w:t>
            </w:r>
            <w:r w:rsidR="0019287A" w:rsidRPr="005935EF">
              <w:rPr>
                <w:i/>
                <w:sz w:val="22"/>
                <w:szCs w:val="22"/>
              </w:rPr>
              <w:t xml:space="preserve"> </w:t>
            </w:r>
            <w:r w:rsidR="00C0705B" w:rsidRPr="005935EF">
              <w:rPr>
                <w:i/>
                <w:sz w:val="22"/>
                <w:szCs w:val="22"/>
              </w:rPr>
              <w:t xml:space="preserve">heti </w:t>
            </w:r>
            <w:r w:rsidR="00591D14" w:rsidRPr="005935EF">
              <w:rPr>
                <w:i/>
                <w:sz w:val="22"/>
                <w:szCs w:val="22"/>
              </w:rPr>
              <w:t>két</w:t>
            </w:r>
            <w:r w:rsidR="00C0705B" w:rsidRPr="005935EF">
              <w:rPr>
                <w:i/>
                <w:sz w:val="22"/>
                <w:szCs w:val="22"/>
              </w:rPr>
              <w:t xml:space="preserve"> </w:t>
            </w:r>
            <w:r w:rsidR="00591D14" w:rsidRPr="005935EF">
              <w:rPr>
                <w:i/>
                <w:sz w:val="22"/>
                <w:szCs w:val="22"/>
              </w:rPr>
              <w:t>órában</w:t>
            </w:r>
            <w:r w:rsidR="00C0705B" w:rsidRPr="005935EF">
              <w:rPr>
                <w:i/>
                <w:sz w:val="22"/>
                <w:szCs w:val="22"/>
              </w:rPr>
              <w:t xml:space="preserve">, </w:t>
            </w:r>
            <w:r w:rsidR="00987365" w:rsidRPr="005935EF">
              <w:rPr>
                <w:i/>
                <w:sz w:val="22"/>
                <w:szCs w:val="22"/>
              </w:rPr>
              <w:t>sakk klubfoglalkozások</w:t>
            </w:r>
            <w:r w:rsidR="00591D14" w:rsidRPr="005935EF">
              <w:rPr>
                <w:i/>
                <w:sz w:val="22"/>
                <w:szCs w:val="22"/>
              </w:rPr>
              <w:t xml:space="preserve"> </w:t>
            </w:r>
            <w:r w:rsidR="00E828BD" w:rsidRPr="005935EF">
              <w:rPr>
                <w:i/>
                <w:sz w:val="22"/>
                <w:szCs w:val="22"/>
              </w:rPr>
              <w:t>megtartása</w:t>
            </w:r>
            <w:r w:rsidR="00AD4FC0" w:rsidRPr="005935EF">
              <w:rPr>
                <w:i/>
                <w:sz w:val="22"/>
                <w:szCs w:val="22"/>
              </w:rPr>
              <w:t xml:space="preserve"> </w:t>
            </w:r>
          </w:p>
          <w:p w14:paraId="37A73636" w14:textId="39463575" w:rsidR="00E908A2" w:rsidRPr="005935EF" w:rsidRDefault="00E908A2" w:rsidP="00E908A2">
            <w:pPr>
              <w:jc w:val="both"/>
              <w:rPr>
                <w:i/>
                <w:color w:val="C00000"/>
                <w:sz w:val="22"/>
                <w:szCs w:val="22"/>
              </w:rPr>
            </w:pPr>
          </w:p>
          <w:p w14:paraId="17B57093" w14:textId="66B6A492" w:rsidR="00D71C74" w:rsidRPr="005935EF" w:rsidRDefault="00D71C74" w:rsidP="003E2436">
            <w:pPr>
              <w:tabs>
                <w:tab w:val="left" w:pos="0"/>
              </w:tabs>
              <w:jc w:val="both"/>
              <w:rPr>
                <w:i/>
                <w:sz w:val="22"/>
                <w:szCs w:val="22"/>
              </w:rPr>
            </w:pPr>
            <w:r w:rsidRPr="005935EF">
              <w:rPr>
                <w:i/>
                <w:sz w:val="22"/>
                <w:szCs w:val="22"/>
              </w:rPr>
              <w:t xml:space="preserve">2023. április </w:t>
            </w:r>
            <w:r w:rsidR="005935EF">
              <w:rPr>
                <w:i/>
                <w:sz w:val="22"/>
                <w:szCs w:val="22"/>
              </w:rPr>
              <w:t>1</w:t>
            </w:r>
            <w:r w:rsidRPr="005935EF">
              <w:rPr>
                <w:i/>
                <w:sz w:val="22"/>
                <w:szCs w:val="22"/>
              </w:rPr>
              <w:t xml:space="preserve">1. és 2024. május 31. közötti időszakban (kivéve a munkaszüneti napokat, valamint 2023. december 18. és 2024. január 8. közötti időszakot) </w:t>
            </w:r>
          </w:p>
          <w:p w14:paraId="7C766F5F" w14:textId="77777777" w:rsidR="00AD4FC0" w:rsidRPr="005935EF" w:rsidRDefault="00AD4FC0" w:rsidP="00E908A2">
            <w:pPr>
              <w:jc w:val="both"/>
              <w:rPr>
                <w:i/>
                <w:sz w:val="22"/>
                <w:szCs w:val="22"/>
              </w:rPr>
            </w:pPr>
          </w:p>
          <w:p w14:paraId="669B8898" w14:textId="77777777" w:rsidR="00E908A2" w:rsidRPr="005935EF" w:rsidRDefault="00E908A2" w:rsidP="00E908A2">
            <w:pPr>
              <w:jc w:val="both"/>
              <w:rPr>
                <w:b/>
                <w:bCs/>
                <w:i/>
                <w:sz w:val="22"/>
                <w:szCs w:val="22"/>
              </w:rPr>
            </w:pPr>
            <w:proofErr w:type="gramStart"/>
            <w:r w:rsidRPr="005935EF">
              <w:rPr>
                <w:b/>
                <w:bCs/>
                <w:i/>
                <w:sz w:val="22"/>
                <w:szCs w:val="22"/>
              </w:rPr>
              <w:t>nettó …</w:t>
            </w:r>
            <w:proofErr w:type="gramEnd"/>
            <w:r w:rsidRPr="005935EF">
              <w:rPr>
                <w:b/>
                <w:bCs/>
                <w:i/>
                <w:sz w:val="22"/>
                <w:szCs w:val="22"/>
              </w:rPr>
              <w:t>……..…. Ft</w:t>
            </w:r>
            <w:r w:rsidR="00AD4FC0" w:rsidRPr="005935EF">
              <w:rPr>
                <w:b/>
                <w:bCs/>
                <w:i/>
                <w:sz w:val="22"/>
                <w:szCs w:val="22"/>
              </w:rPr>
              <w:t>/óra</w:t>
            </w:r>
            <w:proofErr w:type="gramStart"/>
            <w:r w:rsidRPr="005935EF">
              <w:rPr>
                <w:b/>
                <w:bCs/>
                <w:i/>
                <w:sz w:val="22"/>
                <w:szCs w:val="22"/>
              </w:rPr>
              <w:t>+ ….</w:t>
            </w:r>
            <w:proofErr w:type="gramEnd"/>
            <w:r w:rsidRPr="005935EF">
              <w:rPr>
                <w:b/>
                <w:bCs/>
                <w:i/>
                <w:sz w:val="22"/>
                <w:szCs w:val="22"/>
              </w:rPr>
              <w:t>.%ÁFA, azaz bruttó……………….….. Ft</w:t>
            </w:r>
            <w:r w:rsidR="00AD4FC0" w:rsidRPr="005935EF">
              <w:rPr>
                <w:b/>
                <w:bCs/>
                <w:i/>
                <w:sz w:val="22"/>
                <w:szCs w:val="22"/>
              </w:rPr>
              <w:t>/óra</w:t>
            </w:r>
          </w:p>
          <w:p w14:paraId="77D41D6F" w14:textId="77777777" w:rsidR="00EF1432" w:rsidRPr="005935EF" w:rsidRDefault="00EF1432" w:rsidP="00AD4FC0">
            <w:pPr>
              <w:jc w:val="both"/>
              <w:rPr>
                <w:i/>
                <w:sz w:val="22"/>
                <w:szCs w:val="22"/>
              </w:rPr>
            </w:pPr>
          </w:p>
        </w:tc>
      </w:tr>
    </w:tbl>
    <w:p w14:paraId="2E013F10" w14:textId="77777777" w:rsidR="00EF1432" w:rsidRPr="005935EF" w:rsidRDefault="00EF1432" w:rsidP="00EF1432">
      <w:pPr>
        <w:ind w:left="360" w:hanging="360"/>
        <w:jc w:val="both"/>
        <w:rPr>
          <w:sz w:val="22"/>
          <w:szCs w:val="22"/>
        </w:rPr>
      </w:pPr>
    </w:p>
    <w:p w14:paraId="00DD17CB" w14:textId="77777777" w:rsidR="00E10762" w:rsidRPr="005935EF" w:rsidRDefault="00E10762" w:rsidP="00EF1432">
      <w:pPr>
        <w:ind w:left="360" w:hanging="360"/>
        <w:jc w:val="both"/>
        <w:rPr>
          <w:sz w:val="22"/>
          <w:szCs w:val="22"/>
        </w:rPr>
      </w:pPr>
    </w:p>
    <w:p w14:paraId="3CE66518" w14:textId="77777777" w:rsidR="00E10762" w:rsidRPr="005935EF" w:rsidRDefault="00E10762" w:rsidP="00EF1432">
      <w:pPr>
        <w:ind w:left="360" w:hanging="360"/>
        <w:jc w:val="both"/>
        <w:rPr>
          <w:sz w:val="22"/>
          <w:szCs w:val="22"/>
        </w:rPr>
      </w:pPr>
    </w:p>
    <w:p w14:paraId="6DC112D9" w14:textId="69F928AE" w:rsidR="00EF1432" w:rsidRPr="005935EF" w:rsidRDefault="00267CD5" w:rsidP="00EF1432">
      <w:pPr>
        <w:ind w:left="360" w:hanging="360"/>
        <w:jc w:val="both"/>
        <w:rPr>
          <w:b/>
          <w:sz w:val="22"/>
          <w:szCs w:val="22"/>
        </w:rPr>
      </w:pPr>
      <w:r w:rsidRPr="005935EF">
        <w:rPr>
          <w:b/>
          <w:sz w:val="22"/>
          <w:szCs w:val="22"/>
        </w:rPr>
        <w:t>Budapest, 202</w:t>
      </w:r>
      <w:r w:rsidR="00E828BD" w:rsidRPr="005935EF">
        <w:rPr>
          <w:b/>
          <w:sz w:val="22"/>
          <w:szCs w:val="22"/>
        </w:rPr>
        <w:t>3</w:t>
      </w:r>
      <w:r w:rsidR="000D787F" w:rsidRPr="005935EF">
        <w:rPr>
          <w:b/>
          <w:sz w:val="22"/>
          <w:szCs w:val="22"/>
        </w:rPr>
        <w:t>.</w:t>
      </w:r>
    </w:p>
    <w:p w14:paraId="22FCFEED" w14:textId="77777777" w:rsidR="00EF1432" w:rsidRPr="005935EF" w:rsidRDefault="00EF1432" w:rsidP="00EF1432">
      <w:pPr>
        <w:jc w:val="both"/>
        <w:rPr>
          <w:sz w:val="22"/>
          <w:szCs w:val="22"/>
        </w:rPr>
      </w:pPr>
    </w:p>
    <w:p w14:paraId="5ECC99BF" w14:textId="77777777" w:rsidR="00EF1432" w:rsidRPr="005935EF" w:rsidRDefault="00EF1432" w:rsidP="00EF1432">
      <w:pPr>
        <w:ind w:left="360"/>
        <w:jc w:val="both"/>
        <w:rPr>
          <w:sz w:val="22"/>
          <w:szCs w:val="22"/>
        </w:rPr>
      </w:pPr>
      <w:r w:rsidRPr="005935EF">
        <w:rPr>
          <w:sz w:val="22"/>
          <w:szCs w:val="22"/>
        </w:rPr>
        <w:t xml:space="preserve">               </w:t>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t xml:space="preserve">    …………………………</w:t>
      </w:r>
    </w:p>
    <w:p w14:paraId="6A331172" w14:textId="77777777" w:rsidR="00EF1432" w:rsidRPr="005935EF" w:rsidRDefault="00EF1432" w:rsidP="00EF1432">
      <w:pPr>
        <w:ind w:left="360"/>
        <w:jc w:val="both"/>
        <w:rPr>
          <w:b/>
          <w:smallCaps/>
          <w:sz w:val="22"/>
          <w:szCs w:val="22"/>
        </w:rPr>
      </w:pP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r>
      <w:r w:rsidRPr="005935EF">
        <w:rPr>
          <w:sz w:val="22"/>
          <w:szCs w:val="22"/>
        </w:rPr>
        <w:tab/>
        <w:t>Ajánlattevő cégszerű aláírása</w:t>
      </w:r>
    </w:p>
    <w:p w14:paraId="1A44A441" w14:textId="77777777" w:rsidR="005935EF" w:rsidRPr="005935EF" w:rsidRDefault="005935EF" w:rsidP="005935EF">
      <w:pPr>
        <w:ind w:left="360"/>
        <w:jc w:val="center"/>
        <w:rPr>
          <w:b/>
          <w:sz w:val="22"/>
          <w:szCs w:val="22"/>
        </w:rPr>
      </w:pPr>
    </w:p>
    <w:p w14:paraId="565E1F63" w14:textId="77777777" w:rsidR="005935EF" w:rsidRPr="005935EF" w:rsidRDefault="005935EF" w:rsidP="005935EF">
      <w:pPr>
        <w:ind w:left="360"/>
        <w:jc w:val="center"/>
        <w:rPr>
          <w:b/>
          <w:sz w:val="22"/>
          <w:szCs w:val="22"/>
        </w:rPr>
      </w:pPr>
    </w:p>
    <w:p w14:paraId="73E707A2" w14:textId="77777777" w:rsidR="005935EF" w:rsidRPr="005935EF" w:rsidRDefault="005935EF" w:rsidP="005935EF">
      <w:pPr>
        <w:ind w:left="360"/>
        <w:jc w:val="center"/>
        <w:rPr>
          <w:b/>
          <w:sz w:val="22"/>
          <w:szCs w:val="22"/>
        </w:rPr>
      </w:pPr>
    </w:p>
    <w:p w14:paraId="011CB68F" w14:textId="77777777" w:rsidR="005935EF" w:rsidRPr="005935EF" w:rsidRDefault="005935EF" w:rsidP="005935EF">
      <w:pPr>
        <w:ind w:left="360"/>
        <w:jc w:val="center"/>
        <w:rPr>
          <w:b/>
          <w:sz w:val="22"/>
          <w:szCs w:val="22"/>
        </w:rPr>
      </w:pPr>
    </w:p>
    <w:p w14:paraId="45944438" w14:textId="77777777" w:rsidR="005935EF" w:rsidRPr="005935EF" w:rsidRDefault="005935EF" w:rsidP="005935EF">
      <w:pPr>
        <w:ind w:left="360"/>
        <w:jc w:val="center"/>
        <w:rPr>
          <w:b/>
          <w:sz w:val="22"/>
          <w:szCs w:val="22"/>
        </w:rPr>
      </w:pPr>
    </w:p>
    <w:p w14:paraId="640A01FE" w14:textId="77777777" w:rsidR="005935EF" w:rsidRPr="005935EF" w:rsidRDefault="005935EF" w:rsidP="005935EF">
      <w:pPr>
        <w:ind w:left="360"/>
        <w:jc w:val="center"/>
        <w:rPr>
          <w:b/>
          <w:sz w:val="22"/>
          <w:szCs w:val="22"/>
        </w:rPr>
      </w:pPr>
    </w:p>
    <w:p w14:paraId="6EFB56EB" w14:textId="77777777" w:rsidR="005935EF" w:rsidRPr="005935EF" w:rsidRDefault="005935EF" w:rsidP="005935EF">
      <w:pPr>
        <w:ind w:left="360"/>
        <w:jc w:val="center"/>
        <w:rPr>
          <w:b/>
          <w:sz w:val="22"/>
          <w:szCs w:val="22"/>
        </w:rPr>
      </w:pPr>
    </w:p>
    <w:p w14:paraId="3B4279EB" w14:textId="77777777" w:rsidR="005935EF" w:rsidRPr="005935EF" w:rsidRDefault="005935EF" w:rsidP="005935EF">
      <w:pPr>
        <w:ind w:left="360"/>
        <w:jc w:val="center"/>
        <w:rPr>
          <w:b/>
          <w:sz w:val="22"/>
          <w:szCs w:val="22"/>
        </w:rPr>
      </w:pPr>
    </w:p>
    <w:p w14:paraId="004C12A7" w14:textId="77777777" w:rsidR="005935EF" w:rsidRPr="005935EF" w:rsidRDefault="005935EF" w:rsidP="005935EF">
      <w:pPr>
        <w:ind w:left="360"/>
        <w:jc w:val="center"/>
        <w:rPr>
          <w:b/>
          <w:sz w:val="22"/>
          <w:szCs w:val="22"/>
        </w:rPr>
      </w:pPr>
    </w:p>
    <w:p w14:paraId="017441D3" w14:textId="77777777" w:rsidR="005935EF" w:rsidRPr="005935EF" w:rsidRDefault="005935EF" w:rsidP="005935EF">
      <w:pPr>
        <w:ind w:left="360"/>
        <w:jc w:val="center"/>
        <w:rPr>
          <w:b/>
          <w:sz w:val="22"/>
          <w:szCs w:val="22"/>
        </w:rPr>
      </w:pPr>
    </w:p>
    <w:p w14:paraId="640DF51F" w14:textId="77777777" w:rsidR="005935EF" w:rsidRPr="005935EF" w:rsidRDefault="005935EF" w:rsidP="005935EF">
      <w:pPr>
        <w:ind w:left="360"/>
        <w:jc w:val="center"/>
        <w:rPr>
          <w:b/>
          <w:sz w:val="22"/>
          <w:szCs w:val="22"/>
        </w:rPr>
      </w:pPr>
    </w:p>
    <w:p w14:paraId="06819AB1" w14:textId="77777777" w:rsidR="005935EF" w:rsidRPr="005935EF" w:rsidRDefault="005935EF" w:rsidP="005935EF">
      <w:pPr>
        <w:ind w:left="360"/>
        <w:jc w:val="center"/>
        <w:rPr>
          <w:b/>
          <w:sz w:val="22"/>
          <w:szCs w:val="22"/>
        </w:rPr>
      </w:pPr>
    </w:p>
    <w:p w14:paraId="35182ABB" w14:textId="77777777" w:rsidR="005935EF" w:rsidRPr="005935EF" w:rsidRDefault="005935EF" w:rsidP="005935EF">
      <w:pPr>
        <w:ind w:left="360"/>
        <w:jc w:val="center"/>
        <w:rPr>
          <w:b/>
          <w:sz w:val="22"/>
          <w:szCs w:val="22"/>
        </w:rPr>
      </w:pPr>
    </w:p>
    <w:p w14:paraId="7B2C04C6" w14:textId="77777777" w:rsidR="005935EF" w:rsidRPr="005935EF" w:rsidRDefault="005935EF" w:rsidP="005935EF">
      <w:pPr>
        <w:ind w:left="360"/>
        <w:jc w:val="center"/>
        <w:rPr>
          <w:b/>
          <w:sz w:val="22"/>
          <w:szCs w:val="22"/>
        </w:rPr>
      </w:pPr>
    </w:p>
    <w:p w14:paraId="62C00CA6" w14:textId="77777777" w:rsidR="005935EF" w:rsidRPr="005935EF" w:rsidRDefault="005935EF" w:rsidP="005935EF">
      <w:pPr>
        <w:ind w:left="360"/>
        <w:jc w:val="center"/>
        <w:rPr>
          <w:b/>
          <w:sz w:val="22"/>
          <w:szCs w:val="22"/>
        </w:rPr>
      </w:pPr>
    </w:p>
    <w:p w14:paraId="7CB22BB8" w14:textId="77777777" w:rsidR="005935EF" w:rsidRPr="005935EF" w:rsidRDefault="005935EF" w:rsidP="005935EF">
      <w:pPr>
        <w:ind w:left="360"/>
        <w:jc w:val="center"/>
        <w:rPr>
          <w:b/>
          <w:sz w:val="22"/>
          <w:szCs w:val="22"/>
        </w:rPr>
      </w:pPr>
    </w:p>
    <w:p w14:paraId="5A4435DE" w14:textId="77777777" w:rsidR="005935EF" w:rsidRPr="005935EF" w:rsidRDefault="005935EF" w:rsidP="005935EF">
      <w:pPr>
        <w:ind w:left="360"/>
        <w:jc w:val="center"/>
        <w:rPr>
          <w:b/>
          <w:sz w:val="22"/>
          <w:szCs w:val="22"/>
        </w:rPr>
      </w:pPr>
    </w:p>
    <w:p w14:paraId="05D36197" w14:textId="77777777" w:rsidR="005935EF" w:rsidRPr="005935EF" w:rsidRDefault="005935EF" w:rsidP="005935EF">
      <w:pPr>
        <w:ind w:left="360"/>
        <w:jc w:val="center"/>
        <w:rPr>
          <w:b/>
          <w:sz w:val="22"/>
          <w:szCs w:val="22"/>
        </w:rPr>
      </w:pPr>
    </w:p>
    <w:p w14:paraId="19538C77" w14:textId="77777777" w:rsidR="005935EF" w:rsidRPr="005935EF" w:rsidRDefault="005935EF" w:rsidP="005935EF">
      <w:pPr>
        <w:ind w:left="360"/>
        <w:jc w:val="center"/>
        <w:rPr>
          <w:b/>
          <w:sz w:val="22"/>
          <w:szCs w:val="22"/>
        </w:rPr>
      </w:pPr>
    </w:p>
    <w:p w14:paraId="354063F5" w14:textId="77777777" w:rsidR="005935EF" w:rsidRPr="005935EF" w:rsidRDefault="005935EF" w:rsidP="005935EF">
      <w:pPr>
        <w:ind w:left="360"/>
        <w:jc w:val="center"/>
        <w:rPr>
          <w:b/>
          <w:sz w:val="22"/>
          <w:szCs w:val="22"/>
        </w:rPr>
      </w:pPr>
    </w:p>
    <w:p w14:paraId="024786B9" w14:textId="77777777" w:rsidR="005935EF" w:rsidRPr="005935EF" w:rsidRDefault="005935EF" w:rsidP="005935EF">
      <w:pPr>
        <w:ind w:left="360"/>
        <w:jc w:val="center"/>
        <w:rPr>
          <w:b/>
          <w:sz w:val="22"/>
          <w:szCs w:val="22"/>
        </w:rPr>
      </w:pPr>
    </w:p>
    <w:p w14:paraId="0D081D15" w14:textId="77777777" w:rsidR="005935EF" w:rsidRPr="005935EF" w:rsidRDefault="005935EF" w:rsidP="005935EF">
      <w:pPr>
        <w:ind w:left="360"/>
        <w:jc w:val="center"/>
        <w:rPr>
          <w:b/>
          <w:sz w:val="22"/>
          <w:szCs w:val="22"/>
        </w:rPr>
      </w:pPr>
    </w:p>
    <w:p w14:paraId="0B50791D" w14:textId="77777777" w:rsidR="005935EF" w:rsidRPr="005935EF" w:rsidRDefault="005935EF" w:rsidP="005935EF">
      <w:pPr>
        <w:ind w:left="360"/>
        <w:jc w:val="center"/>
        <w:rPr>
          <w:b/>
          <w:sz w:val="22"/>
          <w:szCs w:val="22"/>
        </w:rPr>
      </w:pPr>
    </w:p>
    <w:p w14:paraId="294306C6" w14:textId="77777777" w:rsidR="005935EF" w:rsidRPr="005935EF" w:rsidRDefault="005935EF" w:rsidP="005935EF">
      <w:pPr>
        <w:ind w:left="360"/>
        <w:jc w:val="center"/>
        <w:rPr>
          <w:b/>
          <w:sz w:val="22"/>
          <w:szCs w:val="22"/>
        </w:rPr>
      </w:pPr>
    </w:p>
    <w:p w14:paraId="0B679BD3" w14:textId="77777777" w:rsidR="005935EF" w:rsidRPr="005935EF" w:rsidRDefault="005935EF" w:rsidP="005935EF">
      <w:pPr>
        <w:ind w:left="360"/>
        <w:jc w:val="center"/>
        <w:rPr>
          <w:b/>
          <w:sz w:val="22"/>
          <w:szCs w:val="22"/>
        </w:rPr>
      </w:pPr>
    </w:p>
    <w:p w14:paraId="20D19B96" w14:textId="77777777" w:rsidR="005935EF" w:rsidRPr="005935EF" w:rsidRDefault="005935EF" w:rsidP="005935EF">
      <w:pPr>
        <w:ind w:left="360"/>
        <w:jc w:val="center"/>
        <w:rPr>
          <w:b/>
          <w:sz w:val="22"/>
          <w:szCs w:val="22"/>
        </w:rPr>
      </w:pPr>
    </w:p>
    <w:p w14:paraId="244A8A3B" w14:textId="77777777" w:rsidR="005935EF" w:rsidRPr="005935EF" w:rsidRDefault="005935EF" w:rsidP="005935EF">
      <w:pPr>
        <w:ind w:left="360"/>
        <w:jc w:val="center"/>
        <w:rPr>
          <w:b/>
          <w:sz w:val="22"/>
          <w:szCs w:val="22"/>
        </w:rPr>
      </w:pPr>
    </w:p>
    <w:p w14:paraId="5AA5D0E0" w14:textId="77777777" w:rsidR="005935EF" w:rsidRPr="005935EF" w:rsidRDefault="005935EF" w:rsidP="005935EF">
      <w:pPr>
        <w:ind w:left="360"/>
        <w:jc w:val="center"/>
        <w:rPr>
          <w:b/>
          <w:sz w:val="22"/>
          <w:szCs w:val="22"/>
        </w:rPr>
      </w:pPr>
    </w:p>
    <w:p w14:paraId="264AFA3E" w14:textId="77777777" w:rsidR="005935EF" w:rsidRPr="005935EF" w:rsidRDefault="005935EF" w:rsidP="005935EF">
      <w:pPr>
        <w:ind w:left="360"/>
        <w:jc w:val="center"/>
        <w:rPr>
          <w:b/>
          <w:sz w:val="22"/>
          <w:szCs w:val="22"/>
        </w:rPr>
      </w:pPr>
    </w:p>
    <w:p w14:paraId="256EE056" w14:textId="77777777" w:rsidR="005935EF" w:rsidRPr="005935EF" w:rsidRDefault="005935EF" w:rsidP="005935EF">
      <w:pPr>
        <w:ind w:left="360"/>
        <w:jc w:val="center"/>
        <w:rPr>
          <w:b/>
          <w:sz w:val="22"/>
          <w:szCs w:val="22"/>
        </w:rPr>
      </w:pPr>
    </w:p>
    <w:p w14:paraId="29A1057B" w14:textId="77777777" w:rsidR="005935EF" w:rsidRPr="005935EF" w:rsidRDefault="005935EF" w:rsidP="005935EF">
      <w:pPr>
        <w:ind w:left="360"/>
        <w:jc w:val="center"/>
        <w:rPr>
          <w:b/>
          <w:sz w:val="22"/>
          <w:szCs w:val="22"/>
        </w:rPr>
      </w:pPr>
    </w:p>
    <w:p w14:paraId="215C090A" w14:textId="77777777" w:rsidR="005935EF" w:rsidRPr="005935EF" w:rsidRDefault="005935EF" w:rsidP="005935EF">
      <w:pPr>
        <w:ind w:left="360"/>
        <w:jc w:val="center"/>
        <w:rPr>
          <w:b/>
          <w:sz w:val="22"/>
          <w:szCs w:val="22"/>
        </w:rPr>
      </w:pPr>
    </w:p>
    <w:p w14:paraId="62D397CD" w14:textId="77777777" w:rsidR="005935EF" w:rsidRDefault="005935EF" w:rsidP="005935EF">
      <w:pPr>
        <w:ind w:left="360"/>
        <w:jc w:val="center"/>
        <w:rPr>
          <w:b/>
          <w:sz w:val="22"/>
          <w:szCs w:val="22"/>
        </w:rPr>
      </w:pPr>
    </w:p>
    <w:p w14:paraId="5BDFFA58" w14:textId="77777777" w:rsidR="005935EF" w:rsidRDefault="005935EF" w:rsidP="005935EF">
      <w:pPr>
        <w:ind w:left="360"/>
        <w:jc w:val="center"/>
        <w:rPr>
          <w:b/>
          <w:sz w:val="22"/>
          <w:szCs w:val="22"/>
        </w:rPr>
      </w:pPr>
    </w:p>
    <w:p w14:paraId="288B0E4E" w14:textId="77777777" w:rsidR="000F7E9E" w:rsidRPr="005935EF" w:rsidRDefault="000F7E9E" w:rsidP="00FD0114">
      <w:pPr>
        <w:rPr>
          <w:b/>
          <w:sz w:val="22"/>
          <w:szCs w:val="22"/>
        </w:rPr>
      </w:pPr>
    </w:p>
    <w:p w14:paraId="4BE94B74" w14:textId="77777777" w:rsidR="008F2F8F" w:rsidRPr="005935EF" w:rsidRDefault="008F2F8F" w:rsidP="008F2F8F">
      <w:pPr>
        <w:jc w:val="center"/>
        <w:rPr>
          <w:b/>
          <w:sz w:val="22"/>
          <w:szCs w:val="22"/>
        </w:rPr>
      </w:pPr>
      <w:r w:rsidRPr="005935EF">
        <w:rPr>
          <w:b/>
          <w:sz w:val="22"/>
          <w:szCs w:val="22"/>
        </w:rPr>
        <w:lastRenderedPageBreak/>
        <w:t>MEGBÍZÁSI SZERZŐDÉS</w:t>
      </w:r>
    </w:p>
    <w:p w14:paraId="50006EEA" w14:textId="77777777" w:rsidR="008F2F8F" w:rsidRPr="005935EF" w:rsidRDefault="008F2F8F" w:rsidP="008F2F8F">
      <w:pPr>
        <w:rPr>
          <w:sz w:val="22"/>
          <w:szCs w:val="22"/>
        </w:rPr>
      </w:pPr>
    </w:p>
    <w:p w14:paraId="3BABF5AD" w14:textId="77777777" w:rsidR="008F2F8F" w:rsidRPr="005935EF" w:rsidRDefault="008F2F8F" w:rsidP="008F2F8F">
      <w:pPr>
        <w:jc w:val="both"/>
        <w:rPr>
          <w:sz w:val="22"/>
          <w:szCs w:val="22"/>
        </w:rPr>
      </w:pPr>
      <w:proofErr w:type="gramStart"/>
      <w:r w:rsidRPr="005935EF">
        <w:rPr>
          <w:sz w:val="22"/>
          <w:szCs w:val="22"/>
        </w:rPr>
        <w:t>amely</w:t>
      </w:r>
      <w:proofErr w:type="gramEnd"/>
      <w:r w:rsidRPr="005935EF">
        <w:rPr>
          <w:sz w:val="22"/>
          <w:szCs w:val="22"/>
        </w:rPr>
        <w:t xml:space="preserve"> létrejött egyrészről </w:t>
      </w:r>
      <w:r w:rsidRPr="005935EF">
        <w:rPr>
          <w:b/>
          <w:sz w:val="22"/>
          <w:szCs w:val="22"/>
        </w:rPr>
        <w:t>Budapest Főváros IX. Kerület Ferencváros Önkormányzata</w:t>
      </w:r>
      <w:r w:rsidRPr="005935EF">
        <w:rPr>
          <w:sz w:val="22"/>
          <w:szCs w:val="22"/>
        </w:rPr>
        <w:t xml:space="preserve"> (székhely: 1092 Budapest, </w:t>
      </w:r>
      <w:proofErr w:type="spellStart"/>
      <w:r w:rsidRPr="005935EF">
        <w:rPr>
          <w:sz w:val="22"/>
          <w:szCs w:val="22"/>
        </w:rPr>
        <w:t>Bakáts</w:t>
      </w:r>
      <w:proofErr w:type="spellEnd"/>
      <w:r w:rsidRPr="005935EF">
        <w:rPr>
          <w:sz w:val="22"/>
          <w:szCs w:val="22"/>
        </w:rPr>
        <w:t xml:space="preserve"> tér 14., adószáma: 15735722-2-43, bankszámla szám: 10401196-00028977-00000005, törzskönyvi azonosító szám: 735726, képviseletében eljár Baranyi Krisztina polgármester) mint megbízó (a továbbiakban </w:t>
      </w:r>
      <w:r w:rsidRPr="005935EF">
        <w:rPr>
          <w:b/>
          <w:sz w:val="22"/>
          <w:szCs w:val="22"/>
        </w:rPr>
        <w:t>Megbízó</w:t>
      </w:r>
      <w:r w:rsidRPr="005935EF">
        <w:rPr>
          <w:sz w:val="22"/>
          <w:szCs w:val="22"/>
        </w:rPr>
        <w:t>),</w:t>
      </w:r>
    </w:p>
    <w:p w14:paraId="4EFCD28D" w14:textId="77777777" w:rsidR="008F2F8F" w:rsidRPr="005935EF" w:rsidRDefault="008F2F8F" w:rsidP="008F2F8F">
      <w:pPr>
        <w:jc w:val="both"/>
        <w:rPr>
          <w:sz w:val="22"/>
          <w:szCs w:val="22"/>
        </w:rPr>
      </w:pPr>
    </w:p>
    <w:p w14:paraId="542649DB" w14:textId="77777777" w:rsidR="008F2F8F" w:rsidRPr="005935EF" w:rsidRDefault="008F2F8F" w:rsidP="008F2F8F">
      <w:pPr>
        <w:jc w:val="both"/>
        <w:rPr>
          <w:sz w:val="22"/>
          <w:szCs w:val="22"/>
        </w:rPr>
      </w:pPr>
      <w:proofErr w:type="gramStart"/>
      <w:r w:rsidRPr="005935EF">
        <w:rPr>
          <w:sz w:val="22"/>
          <w:szCs w:val="22"/>
        </w:rPr>
        <w:t>másrészről a</w:t>
      </w:r>
      <w:r w:rsidR="00942A64" w:rsidRPr="005935EF">
        <w:rPr>
          <w:sz w:val="22"/>
          <w:szCs w:val="22"/>
        </w:rPr>
        <w:t>(z)</w:t>
      </w:r>
      <w:r w:rsidRPr="005935EF">
        <w:rPr>
          <w:sz w:val="22"/>
          <w:szCs w:val="22"/>
        </w:rPr>
        <w:t xml:space="preserve"> …………………(székhely: ………………………, cégjegyzékszám: ………………….., adószám: ……………., számlaszám: …………………………., képviselet</w:t>
      </w:r>
      <w:r w:rsidR="00942A64" w:rsidRPr="005935EF">
        <w:rPr>
          <w:sz w:val="22"/>
          <w:szCs w:val="22"/>
        </w:rPr>
        <w:t>ében eljár</w:t>
      </w:r>
      <w:r w:rsidRPr="005935EF">
        <w:rPr>
          <w:sz w:val="22"/>
          <w:szCs w:val="22"/>
        </w:rPr>
        <w:t xml:space="preserve">: ………………) mint megbízott ( a továbbiakban,  mint </w:t>
      </w:r>
      <w:r w:rsidRPr="005935EF">
        <w:rPr>
          <w:b/>
          <w:sz w:val="22"/>
          <w:szCs w:val="22"/>
        </w:rPr>
        <w:t>Megbízott</w:t>
      </w:r>
      <w:r w:rsidRPr="005935EF">
        <w:rPr>
          <w:sz w:val="22"/>
          <w:szCs w:val="22"/>
        </w:rPr>
        <w:t>) között az alulírott helyen és napon, az alábbi feltételek szerint:</w:t>
      </w:r>
      <w:proofErr w:type="gramEnd"/>
    </w:p>
    <w:p w14:paraId="5BEC4035" w14:textId="77777777" w:rsidR="008F2F8F" w:rsidRPr="005935EF" w:rsidRDefault="008F2F8F" w:rsidP="008F2F8F">
      <w:pPr>
        <w:rPr>
          <w:sz w:val="22"/>
          <w:szCs w:val="22"/>
        </w:rPr>
      </w:pPr>
    </w:p>
    <w:p w14:paraId="11680F71" w14:textId="77777777" w:rsidR="00942A64" w:rsidRPr="005935EF" w:rsidRDefault="00942A64" w:rsidP="00942A64">
      <w:pPr>
        <w:pStyle w:val="Listaszerbekezds1"/>
        <w:ind w:left="0"/>
        <w:rPr>
          <w:rFonts w:ascii="Times New Roman" w:hAnsi="Times New Roman" w:cs="Times New Roman"/>
          <w:b/>
          <w:bCs/>
        </w:rPr>
      </w:pPr>
      <w:r w:rsidRPr="005935EF">
        <w:rPr>
          <w:rFonts w:ascii="Times New Roman" w:hAnsi="Times New Roman" w:cs="Times New Roman"/>
          <w:b/>
          <w:bCs/>
        </w:rPr>
        <w:t>Előzmények</w:t>
      </w:r>
    </w:p>
    <w:p w14:paraId="602521E3" w14:textId="3420C573" w:rsidR="00942A64" w:rsidRPr="005935EF" w:rsidRDefault="00942A64" w:rsidP="00613E1A">
      <w:pPr>
        <w:tabs>
          <w:tab w:val="left" w:pos="0"/>
        </w:tabs>
        <w:jc w:val="both"/>
        <w:rPr>
          <w:sz w:val="22"/>
          <w:szCs w:val="22"/>
        </w:rPr>
      </w:pPr>
      <w:r w:rsidRPr="005935EF">
        <w:rPr>
          <w:sz w:val="22"/>
          <w:szCs w:val="22"/>
        </w:rPr>
        <w:t xml:space="preserve">Megbízó beszerzési eljárást folytatott le </w:t>
      </w:r>
      <w:r w:rsidR="00E908A2" w:rsidRPr="005935EF">
        <w:rPr>
          <w:bCs/>
          <w:sz w:val="22"/>
          <w:szCs w:val="22"/>
        </w:rPr>
        <w:t>„</w:t>
      </w:r>
      <w:proofErr w:type="gramStart"/>
      <w:r w:rsidR="005935EF" w:rsidRPr="005935EF">
        <w:rPr>
          <w:sz w:val="22"/>
          <w:szCs w:val="22"/>
        </w:rPr>
        <w:t>Sakk-klub foglalkozás</w:t>
      </w:r>
      <w:proofErr w:type="gramEnd"/>
      <w:r w:rsidRPr="005935EF">
        <w:rPr>
          <w:bCs/>
          <w:sz w:val="22"/>
          <w:szCs w:val="22"/>
        </w:rPr>
        <w:t>”</w:t>
      </w:r>
      <w:r w:rsidRPr="005935EF">
        <w:rPr>
          <w:sz w:val="22"/>
          <w:szCs w:val="22"/>
        </w:rPr>
        <w:t xml:space="preserve"> tárgyában. Az eljárás nyertese Megbízott.</w:t>
      </w:r>
    </w:p>
    <w:p w14:paraId="0B91F861" w14:textId="77777777" w:rsidR="00942A64" w:rsidRPr="005935EF" w:rsidRDefault="00942A64" w:rsidP="00942A64">
      <w:pPr>
        <w:pStyle w:val="Listaszerbekezds1"/>
        <w:spacing w:after="0"/>
        <w:ind w:left="0"/>
        <w:jc w:val="both"/>
        <w:rPr>
          <w:rFonts w:ascii="Times New Roman" w:hAnsi="Times New Roman" w:cs="Times New Roman"/>
        </w:rPr>
      </w:pPr>
      <w:r w:rsidRPr="005935EF">
        <w:rPr>
          <w:rFonts w:ascii="Times New Roman" w:hAnsi="Times New Roman" w:cs="Times New Roman"/>
        </w:rPr>
        <w:t xml:space="preserve">Felek jelen szerződést a fentiekben meghatározott beszerzési eljárás eredményeként kötik meg. Rögzítik, hogy közöttük a szerződés a fenti beszerzési eljárásban keletkezett iratokban szereplő, különösen az ajánlattételi felhívásban és az ajánlatban megjelölt követelményeknek megfelelő tartalommal jön létre, amely dokumentumok a jelen szerződés elválaszthatatlan részét képezik, s jelen szerződés tartalma csak </w:t>
      </w:r>
      <w:proofErr w:type="gramStart"/>
      <w:r w:rsidRPr="005935EF">
        <w:rPr>
          <w:rFonts w:ascii="Times New Roman" w:hAnsi="Times New Roman" w:cs="Times New Roman"/>
        </w:rPr>
        <w:t>ezen</w:t>
      </w:r>
      <w:proofErr w:type="gramEnd"/>
      <w:r w:rsidRPr="005935EF">
        <w:rPr>
          <w:rFonts w:ascii="Times New Roman" w:hAnsi="Times New Roman" w:cs="Times New Roman"/>
        </w:rPr>
        <w:t xml:space="preserve"> dokumentumok tartalmával együtt értelmezhető.</w:t>
      </w:r>
    </w:p>
    <w:p w14:paraId="068FD1D5" w14:textId="77777777" w:rsidR="00D71C74" w:rsidRPr="005935EF" w:rsidRDefault="00D71C74" w:rsidP="00D71C74">
      <w:pPr>
        <w:widowControl w:val="0"/>
        <w:adjustRightInd w:val="0"/>
        <w:spacing w:line="268" w:lineRule="atLeast"/>
        <w:jc w:val="both"/>
        <w:rPr>
          <w:sz w:val="22"/>
          <w:szCs w:val="22"/>
        </w:rPr>
      </w:pPr>
    </w:p>
    <w:p w14:paraId="567181D1" w14:textId="77777777" w:rsidR="00D71C74" w:rsidRPr="005935EF" w:rsidRDefault="00D71C74" w:rsidP="00D71C74">
      <w:pPr>
        <w:tabs>
          <w:tab w:val="left" w:pos="0"/>
        </w:tabs>
        <w:jc w:val="both"/>
        <w:rPr>
          <w:b/>
          <w:sz w:val="22"/>
          <w:szCs w:val="22"/>
        </w:rPr>
      </w:pPr>
      <w:r w:rsidRPr="005935EF">
        <w:rPr>
          <w:b/>
          <w:sz w:val="22"/>
          <w:szCs w:val="22"/>
        </w:rPr>
        <w:t>1. Szerződés tárgya</w:t>
      </w:r>
    </w:p>
    <w:p w14:paraId="5B8E0A8D" w14:textId="77777777" w:rsidR="00D71C74" w:rsidRPr="005935EF" w:rsidRDefault="00D71C74" w:rsidP="00D71C74">
      <w:pPr>
        <w:tabs>
          <w:tab w:val="left" w:pos="0"/>
        </w:tabs>
        <w:jc w:val="both"/>
        <w:rPr>
          <w:b/>
          <w:sz w:val="22"/>
          <w:szCs w:val="22"/>
        </w:rPr>
      </w:pPr>
    </w:p>
    <w:p w14:paraId="08E157D0" w14:textId="07D460CA" w:rsidR="00987365" w:rsidRPr="005935EF" w:rsidRDefault="00D71C74" w:rsidP="006A1B5F">
      <w:pPr>
        <w:pStyle w:val="Listaszerbekezds"/>
        <w:numPr>
          <w:ilvl w:val="1"/>
          <w:numId w:val="41"/>
        </w:numPr>
        <w:tabs>
          <w:tab w:val="left" w:pos="0"/>
        </w:tabs>
        <w:jc w:val="both"/>
        <w:rPr>
          <w:sz w:val="22"/>
          <w:szCs w:val="22"/>
        </w:rPr>
      </w:pPr>
      <w:r w:rsidRPr="005935EF">
        <w:rPr>
          <w:sz w:val="22"/>
          <w:szCs w:val="22"/>
        </w:rPr>
        <w:t xml:space="preserve">Megbízó megbízza Megbízottat: </w:t>
      </w:r>
      <w:r w:rsidR="00987365" w:rsidRPr="005935EF">
        <w:rPr>
          <w:sz w:val="22"/>
          <w:szCs w:val="22"/>
        </w:rPr>
        <w:t xml:space="preserve">2023. április </w:t>
      </w:r>
      <w:r w:rsidR="005935EF">
        <w:rPr>
          <w:sz w:val="22"/>
          <w:szCs w:val="22"/>
        </w:rPr>
        <w:t>1</w:t>
      </w:r>
      <w:r w:rsidR="00987365" w:rsidRPr="005935EF">
        <w:rPr>
          <w:sz w:val="22"/>
          <w:szCs w:val="22"/>
        </w:rPr>
        <w:t>1. és 2024. május 31. közötti időszakban (kivéve</w:t>
      </w:r>
    </w:p>
    <w:p w14:paraId="6EE0B29D" w14:textId="6969D9E1" w:rsidR="00987365" w:rsidRPr="005935EF" w:rsidRDefault="00987365" w:rsidP="006A1B5F">
      <w:pPr>
        <w:tabs>
          <w:tab w:val="left" w:pos="0"/>
        </w:tabs>
        <w:jc w:val="both"/>
        <w:rPr>
          <w:sz w:val="22"/>
          <w:szCs w:val="22"/>
        </w:rPr>
      </w:pPr>
      <w:r w:rsidRPr="005935EF">
        <w:rPr>
          <w:sz w:val="22"/>
          <w:szCs w:val="22"/>
        </w:rPr>
        <w:t xml:space="preserve"> </w:t>
      </w:r>
      <w:proofErr w:type="gramStart"/>
      <w:r w:rsidRPr="005935EF">
        <w:rPr>
          <w:sz w:val="22"/>
          <w:szCs w:val="22"/>
        </w:rPr>
        <w:t>a</w:t>
      </w:r>
      <w:proofErr w:type="gramEnd"/>
      <w:r w:rsidRPr="005935EF">
        <w:rPr>
          <w:sz w:val="22"/>
          <w:szCs w:val="22"/>
        </w:rPr>
        <w:t xml:space="preserve"> munkaszüneti napokat, valamint 2023. december 18. és 2024. január 8. közötti időszakot) heti két órában keddi napokon 10.00 órai kezdettel</w:t>
      </w:r>
      <w:r w:rsidR="005935EF" w:rsidRPr="005935EF">
        <w:rPr>
          <w:sz w:val="22"/>
          <w:szCs w:val="22"/>
        </w:rPr>
        <w:t xml:space="preserve">, </w:t>
      </w:r>
      <w:r w:rsidRPr="005935EF">
        <w:rPr>
          <w:sz w:val="22"/>
          <w:szCs w:val="22"/>
        </w:rPr>
        <w:t>sakk-klub foglalkozás megtartásával</w:t>
      </w:r>
      <w:r w:rsidRPr="005935EF">
        <w:rPr>
          <w:b/>
          <w:sz w:val="22"/>
          <w:szCs w:val="22"/>
        </w:rPr>
        <w:t xml:space="preserve"> </w:t>
      </w:r>
      <w:r w:rsidRPr="005935EF">
        <w:rPr>
          <w:sz w:val="22"/>
          <w:szCs w:val="22"/>
        </w:rPr>
        <w:t>a Ferencvárosi Művelődési Központ (1096 Budapest, Haller utca 27.) óránként 60 percben.</w:t>
      </w:r>
    </w:p>
    <w:p w14:paraId="045A8631" w14:textId="16027DD3" w:rsidR="00D71C74" w:rsidRPr="005935EF" w:rsidRDefault="00D71C74" w:rsidP="00D71C74">
      <w:pPr>
        <w:tabs>
          <w:tab w:val="left" w:pos="0"/>
        </w:tabs>
        <w:jc w:val="both"/>
        <w:rPr>
          <w:sz w:val="22"/>
          <w:szCs w:val="22"/>
        </w:rPr>
      </w:pPr>
    </w:p>
    <w:p w14:paraId="1FDAB156" w14:textId="1BB67E33" w:rsidR="00D71C74" w:rsidRPr="005935EF" w:rsidRDefault="00D71C74" w:rsidP="00D71C74">
      <w:pPr>
        <w:tabs>
          <w:tab w:val="left" w:pos="0"/>
        </w:tabs>
        <w:jc w:val="both"/>
        <w:rPr>
          <w:sz w:val="22"/>
          <w:szCs w:val="22"/>
        </w:rPr>
      </w:pPr>
      <w:r w:rsidRPr="005935EF">
        <w:rPr>
          <w:sz w:val="22"/>
          <w:szCs w:val="22"/>
        </w:rPr>
        <w:t>1.</w:t>
      </w:r>
      <w:r w:rsidR="00E828BD" w:rsidRPr="005935EF">
        <w:rPr>
          <w:sz w:val="22"/>
          <w:szCs w:val="22"/>
        </w:rPr>
        <w:t>2</w:t>
      </w:r>
      <w:r w:rsidRPr="005935EF">
        <w:rPr>
          <w:sz w:val="22"/>
          <w:szCs w:val="22"/>
        </w:rPr>
        <w:t>. Megbízott a megbízást elfogadja. Kijelenti, hogy a megbízás teljesítésére képes, a szükséges szakmai ismeretek és eszközök rendelkezésére állnak, annak legjobb tudása szerint, a jogszabályok, Megbízó szabályzatai és utasításai szerint eleget tesz.</w:t>
      </w:r>
    </w:p>
    <w:p w14:paraId="23D1F82D" w14:textId="77777777" w:rsidR="00D71C74" w:rsidRPr="005935EF" w:rsidRDefault="00D71C74" w:rsidP="00D71C74">
      <w:pPr>
        <w:tabs>
          <w:tab w:val="left" w:pos="0"/>
        </w:tabs>
        <w:jc w:val="both"/>
        <w:rPr>
          <w:sz w:val="22"/>
          <w:szCs w:val="22"/>
        </w:rPr>
      </w:pPr>
    </w:p>
    <w:p w14:paraId="492A9836" w14:textId="77777777" w:rsidR="00D71C74" w:rsidRPr="005935EF" w:rsidRDefault="00D71C74" w:rsidP="00D71C74">
      <w:pPr>
        <w:tabs>
          <w:tab w:val="left" w:pos="0"/>
        </w:tabs>
        <w:jc w:val="both"/>
        <w:rPr>
          <w:b/>
          <w:bCs/>
          <w:iCs/>
          <w:sz w:val="22"/>
          <w:szCs w:val="22"/>
        </w:rPr>
      </w:pPr>
      <w:r w:rsidRPr="005935EF">
        <w:rPr>
          <w:b/>
          <w:sz w:val="22"/>
          <w:szCs w:val="22"/>
        </w:rPr>
        <w:t>2. M</w:t>
      </w:r>
      <w:r w:rsidRPr="005935EF">
        <w:rPr>
          <w:b/>
          <w:iCs/>
          <w:sz w:val="22"/>
          <w:szCs w:val="22"/>
        </w:rPr>
        <w:t xml:space="preserve">egbízási díj, </w:t>
      </w:r>
      <w:r w:rsidRPr="005935EF">
        <w:rPr>
          <w:b/>
          <w:bCs/>
          <w:iCs/>
          <w:sz w:val="22"/>
          <w:szCs w:val="22"/>
        </w:rPr>
        <w:t>fizetési feltételek</w:t>
      </w:r>
    </w:p>
    <w:p w14:paraId="021E1C7F" w14:textId="77777777" w:rsidR="00D71C74" w:rsidRPr="005935EF" w:rsidRDefault="00D71C74" w:rsidP="00D71C74">
      <w:pPr>
        <w:widowControl w:val="0"/>
        <w:adjustRightInd w:val="0"/>
        <w:spacing w:line="268" w:lineRule="atLeast"/>
        <w:jc w:val="both"/>
        <w:rPr>
          <w:bCs/>
          <w:iCs/>
          <w:sz w:val="22"/>
          <w:szCs w:val="22"/>
        </w:rPr>
      </w:pPr>
    </w:p>
    <w:p w14:paraId="5837F58C" w14:textId="124DA141" w:rsidR="00D71C74" w:rsidRPr="005935EF" w:rsidRDefault="00D71C74" w:rsidP="00D71C74">
      <w:pPr>
        <w:widowControl w:val="0"/>
        <w:adjustRightInd w:val="0"/>
        <w:spacing w:line="268" w:lineRule="atLeast"/>
        <w:jc w:val="both"/>
        <w:rPr>
          <w:sz w:val="22"/>
          <w:szCs w:val="22"/>
        </w:rPr>
      </w:pPr>
      <w:r w:rsidRPr="005935EF">
        <w:rPr>
          <w:iCs/>
          <w:sz w:val="22"/>
          <w:szCs w:val="22"/>
        </w:rPr>
        <w:t>2.1.</w:t>
      </w:r>
      <w:r w:rsidRPr="005935EF">
        <w:rPr>
          <w:b/>
          <w:iCs/>
          <w:sz w:val="22"/>
          <w:szCs w:val="22"/>
        </w:rPr>
        <w:t xml:space="preserve"> </w:t>
      </w:r>
      <w:r w:rsidRPr="005935EF">
        <w:rPr>
          <w:sz w:val="22"/>
          <w:szCs w:val="22"/>
        </w:rPr>
        <w:t>Megbízottat a jelen szerződés</w:t>
      </w:r>
      <w:r w:rsidR="005935EF" w:rsidRPr="005935EF">
        <w:rPr>
          <w:sz w:val="22"/>
          <w:szCs w:val="22"/>
        </w:rPr>
        <w:t xml:space="preserve"> 1.1. pontjában</w:t>
      </w:r>
      <w:r w:rsidRPr="005935EF">
        <w:rPr>
          <w:sz w:val="22"/>
          <w:szCs w:val="22"/>
        </w:rPr>
        <w:t xml:space="preserve"> vállalt feladat ellátásáért óránként </w:t>
      </w:r>
      <w:proofErr w:type="gramStart"/>
      <w:r w:rsidRPr="005935EF">
        <w:rPr>
          <w:sz w:val="22"/>
          <w:szCs w:val="22"/>
        </w:rPr>
        <w:t>bruttó</w:t>
      </w:r>
      <w:r w:rsidR="00E828BD" w:rsidRPr="005935EF">
        <w:rPr>
          <w:color w:val="C00000"/>
          <w:sz w:val="22"/>
          <w:szCs w:val="22"/>
        </w:rPr>
        <w:t xml:space="preserve"> </w:t>
      </w:r>
      <w:r w:rsidR="005935EF" w:rsidRPr="005935EF">
        <w:rPr>
          <w:color w:val="C00000"/>
          <w:sz w:val="22"/>
          <w:szCs w:val="22"/>
        </w:rPr>
        <w:t>…</w:t>
      </w:r>
      <w:proofErr w:type="gramEnd"/>
      <w:r w:rsidR="005935EF" w:rsidRPr="005935EF">
        <w:rPr>
          <w:color w:val="C00000"/>
          <w:sz w:val="22"/>
          <w:szCs w:val="22"/>
        </w:rPr>
        <w:t>…</w:t>
      </w:r>
      <w:r w:rsidR="00E828BD" w:rsidRPr="005935EF">
        <w:rPr>
          <w:color w:val="C00000"/>
          <w:sz w:val="22"/>
          <w:szCs w:val="22"/>
        </w:rPr>
        <w:t xml:space="preserve">  </w:t>
      </w:r>
      <w:r w:rsidRPr="005935EF">
        <w:rPr>
          <w:sz w:val="22"/>
          <w:szCs w:val="22"/>
        </w:rPr>
        <w:t>,- Ft, azaz</w:t>
      </w:r>
      <w:r w:rsidR="005935EF" w:rsidRPr="005935EF">
        <w:rPr>
          <w:color w:val="C00000"/>
          <w:sz w:val="22"/>
          <w:szCs w:val="22"/>
        </w:rPr>
        <w:t xml:space="preserve"> bruttó …………..</w:t>
      </w:r>
      <w:r w:rsidRPr="005935EF">
        <w:rPr>
          <w:sz w:val="22"/>
          <w:szCs w:val="22"/>
        </w:rPr>
        <w:t>forint megbízási</w:t>
      </w:r>
      <w:r w:rsidRPr="005935EF">
        <w:rPr>
          <w:bCs/>
          <w:sz w:val="22"/>
          <w:szCs w:val="22"/>
        </w:rPr>
        <w:t xml:space="preserve"> díj illeti meg. </w:t>
      </w:r>
      <w:r w:rsidRPr="005935EF">
        <w:rPr>
          <w:sz w:val="22"/>
          <w:szCs w:val="22"/>
        </w:rPr>
        <w:t>Megbízott egyéb jogcímen díjazásra nem jogosult.</w:t>
      </w:r>
    </w:p>
    <w:p w14:paraId="75D3EBA7" w14:textId="77777777" w:rsidR="00D71C74" w:rsidRPr="005935EF" w:rsidRDefault="00D71C74" w:rsidP="00D71C74">
      <w:pPr>
        <w:widowControl w:val="0"/>
        <w:adjustRightInd w:val="0"/>
        <w:spacing w:line="268" w:lineRule="atLeast"/>
        <w:jc w:val="both"/>
        <w:rPr>
          <w:sz w:val="22"/>
          <w:szCs w:val="22"/>
        </w:rPr>
      </w:pPr>
    </w:p>
    <w:p w14:paraId="678327D3" w14:textId="3D6646A8" w:rsidR="00D71C74" w:rsidRPr="005935EF" w:rsidRDefault="00D71C74" w:rsidP="003E2436">
      <w:pPr>
        <w:jc w:val="both"/>
        <w:rPr>
          <w:sz w:val="22"/>
          <w:szCs w:val="22"/>
        </w:rPr>
      </w:pPr>
      <w:r w:rsidRPr="005935EF">
        <w:rPr>
          <w:sz w:val="22"/>
          <w:szCs w:val="22"/>
        </w:rPr>
        <w:t>2.2. Felek az általános forgalmi adóról szóló 2007. évi CXXVII. törvény (Áfa tv.) 58. §</w:t>
      </w:r>
      <w:proofErr w:type="spellStart"/>
      <w:r w:rsidRPr="005935EF">
        <w:rPr>
          <w:sz w:val="22"/>
          <w:szCs w:val="22"/>
        </w:rPr>
        <w:t>-ban</w:t>
      </w:r>
      <w:proofErr w:type="spellEnd"/>
      <w:r w:rsidRPr="005935EF">
        <w:rPr>
          <w:sz w:val="22"/>
          <w:szCs w:val="22"/>
        </w:rPr>
        <w:t xml:space="preserve"> foglalt határozott időszaki elszámolásban állapodnak meg. Az elszámolási időszak naptári hónapnak megfelelő időtartam. Megbízott a számlát a tárgyhónapot </w:t>
      </w:r>
      <w:r w:rsidR="00E828BD" w:rsidRPr="005935EF">
        <w:rPr>
          <w:sz w:val="22"/>
          <w:szCs w:val="22"/>
        </w:rPr>
        <w:t>követő 8</w:t>
      </w:r>
      <w:r w:rsidRPr="005935EF">
        <w:rPr>
          <w:sz w:val="22"/>
          <w:szCs w:val="22"/>
        </w:rPr>
        <w:t xml:space="preserve">. munkanapig állítja ki és nyújtja be Megbízó részére. </w:t>
      </w:r>
    </w:p>
    <w:p w14:paraId="2D9BC7AF" w14:textId="77777777" w:rsidR="00D71C74" w:rsidRPr="005935EF" w:rsidRDefault="00D71C74" w:rsidP="00D71C74">
      <w:pPr>
        <w:jc w:val="both"/>
        <w:rPr>
          <w:color w:val="FF0000"/>
          <w:sz w:val="22"/>
          <w:szCs w:val="22"/>
        </w:rPr>
      </w:pPr>
    </w:p>
    <w:p w14:paraId="4C484BFB" w14:textId="71FF82D8" w:rsidR="00D71C74" w:rsidRPr="005935EF" w:rsidRDefault="00D71C74" w:rsidP="00D71C74">
      <w:pPr>
        <w:spacing w:after="120"/>
        <w:jc w:val="both"/>
        <w:rPr>
          <w:sz w:val="22"/>
          <w:szCs w:val="22"/>
        </w:rPr>
      </w:pPr>
      <w:r w:rsidRPr="005935EF">
        <w:rPr>
          <w:sz w:val="22"/>
          <w:szCs w:val="22"/>
        </w:rPr>
        <w:t>2.3. Teljesítésigazolásra Szilágyi Imre irodavezető jogosult. Amennyiben számlakifogás nem merül fel, Megbízó a számla ellenértékét az önkormányzat 202</w:t>
      </w:r>
      <w:r w:rsidR="00E828BD" w:rsidRPr="005935EF">
        <w:rPr>
          <w:sz w:val="22"/>
          <w:szCs w:val="22"/>
        </w:rPr>
        <w:t>3</w:t>
      </w:r>
      <w:r w:rsidRPr="005935EF">
        <w:rPr>
          <w:sz w:val="22"/>
          <w:szCs w:val="22"/>
        </w:rPr>
        <w:t xml:space="preserve">. évi költségvetéséről szóló </w:t>
      </w:r>
      <w:r w:rsidR="00E828BD" w:rsidRPr="005935EF">
        <w:rPr>
          <w:sz w:val="22"/>
          <w:szCs w:val="22"/>
        </w:rPr>
        <w:t>4</w:t>
      </w:r>
      <w:r w:rsidRPr="005935EF">
        <w:rPr>
          <w:sz w:val="22"/>
          <w:szCs w:val="22"/>
        </w:rPr>
        <w:t>/202</w:t>
      </w:r>
      <w:r w:rsidR="00E828BD" w:rsidRPr="005935EF">
        <w:rPr>
          <w:sz w:val="22"/>
          <w:szCs w:val="22"/>
        </w:rPr>
        <w:t>3</w:t>
      </w:r>
      <w:r w:rsidRPr="005935EF">
        <w:rPr>
          <w:sz w:val="22"/>
          <w:szCs w:val="22"/>
        </w:rPr>
        <w:t>. (II.2</w:t>
      </w:r>
      <w:r w:rsidR="00E828BD" w:rsidRPr="005935EF">
        <w:rPr>
          <w:sz w:val="22"/>
          <w:szCs w:val="22"/>
        </w:rPr>
        <w:t>1</w:t>
      </w:r>
      <w:r w:rsidRPr="005935EF">
        <w:rPr>
          <w:sz w:val="22"/>
          <w:szCs w:val="22"/>
        </w:rPr>
        <w:t>.) önkormányzati rendelete 3355. számú „Idősügyi Koncepció” költségvetési sorának terhére a számla kiállítását követő</w:t>
      </w:r>
      <w:r w:rsidRPr="005935EF">
        <w:rPr>
          <w:b/>
          <w:sz w:val="22"/>
          <w:szCs w:val="22"/>
        </w:rPr>
        <w:t xml:space="preserve"> </w:t>
      </w:r>
      <w:r w:rsidRPr="005935EF">
        <w:rPr>
          <w:sz w:val="22"/>
          <w:szCs w:val="22"/>
        </w:rPr>
        <w:t>30 napon belül átutalással teljesíti. Megbízó előleget nem fizet</w:t>
      </w:r>
    </w:p>
    <w:p w14:paraId="0C97B9FF" w14:textId="77777777" w:rsidR="00D71C74" w:rsidRPr="005935EF" w:rsidRDefault="00D71C74" w:rsidP="00D71C74">
      <w:pPr>
        <w:spacing w:after="120"/>
        <w:jc w:val="both"/>
        <w:rPr>
          <w:sz w:val="22"/>
          <w:szCs w:val="22"/>
        </w:rPr>
      </w:pPr>
      <w:r w:rsidRPr="005935EF">
        <w:rPr>
          <w:sz w:val="22"/>
          <w:szCs w:val="22"/>
        </w:rPr>
        <w:t>2.4.</w:t>
      </w:r>
      <w:r w:rsidRPr="005935EF">
        <w:rPr>
          <w:iCs/>
          <w:sz w:val="22"/>
          <w:szCs w:val="22"/>
        </w:rPr>
        <w:t xml:space="preserve"> </w:t>
      </w:r>
      <w:r w:rsidRPr="005935EF">
        <w:rPr>
          <w:sz w:val="22"/>
          <w:szCs w:val="22"/>
        </w:rPr>
        <w:t>Amennyiben Megbízott késedelmesen nyújtja be a számlát Megbízónak, akkor a késett napok számával egyező időtartamra Megbízó mentesül a késedelmi kamat fizetése alól az esetleges késedelmes fizetés esetén.</w:t>
      </w:r>
    </w:p>
    <w:p w14:paraId="7D14F3DD" w14:textId="77777777" w:rsidR="005731AA" w:rsidRDefault="005731AA" w:rsidP="00D71C74">
      <w:pPr>
        <w:spacing w:after="120"/>
        <w:jc w:val="both"/>
        <w:rPr>
          <w:sz w:val="22"/>
          <w:szCs w:val="22"/>
        </w:rPr>
      </w:pPr>
    </w:p>
    <w:p w14:paraId="54C7564B" w14:textId="77777777" w:rsidR="00FD0114" w:rsidRPr="005935EF" w:rsidRDefault="00FD0114" w:rsidP="00D71C74">
      <w:pPr>
        <w:spacing w:after="120"/>
        <w:jc w:val="both"/>
        <w:rPr>
          <w:sz w:val="22"/>
          <w:szCs w:val="22"/>
        </w:rPr>
      </w:pPr>
      <w:bookmarkStart w:id="0" w:name="_GoBack"/>
      <w:bookmarkEnd w:id="0"/>
    </w:p>
    <w:p w14:paraId="25B7C2AD" w14:textId="6CC7A9AB" w:rsidR="000F7E9E" w:rsidRPr="005935EF" w:rsidRDefault="00D71C74" w:rsidP="00D71C74">
      <w:pPr>
        <w:widowControl w:val="0"/>
        <w:adjustRightInd w:val="0"/>
        <w:spacing w:after="120" w:line="268" w:lineRule="atLeast"/>
        <w:jc w:val="both"/>
        <w:rPr>
          <w:b/>
          <w:iCs/>
          <w:sz w:val="22"/>
          <w:szCs w:val="22"/>
        </w:rPr>
      </w:pPr>
      <w:r w:rsidRPr="005935EF">
        <w:rPr>
          <w:b/>
          <w:iCs/>
          <w:sz w:val="22"/>
          <w:szCs w:val="22"/>
        </w:rPr>
        <w:lastRenderedPageBreak/>
        <w:t xml:space="preserve">3. </w:t>
      </w:r>
      <w:r w:rsidRPr="005935EF">
        <w:rPr>
          <w:b/>
          <w:sz w:val="22"/>
          <w:szCs w:val="22"/>
        </w:rPr>
        <w:t>A felek jogai és kötelezettségei, szerződést biztosító mellékkötelezettségek</w:t>
      </w:r>
      <w:r w:rsidRPr="005935EF" w:rsidDel="00E11888">
        <w:rPr>
          <w:b/>
          <w:iCs/>
          <w:sz w:val="22"/>
          <w:szCs w:val="22"/>
        </w:rPr>
        <w:t xml:space="preserve"> </w:t>
      </w:r>
    </w:p>
    <w:p w14:paraId="589A3D64" w14:textId="42C4FA62" w:rsidR="00E828BD" w:rsidRPr="005935EF" w:rsidRDefault="00D71C74" w:rsidP="005935EF">
      <w:pPr>
        <w:widowControl w:val="0"/>
        <w:adjustRightInd w:val="0"/>
        <w:spacing w:after="120" w:line="268" w:lineRule="atLeast"/>
        <w:jc w:val="both"/>
        <w:rPr>
          <w:sz w:val="22"/>
          <w:szCs w:val="22"/>
          <w:lang w:eastAsia="ar-SA"/>
        </w:rPr>
      </w:pPr>
      <w:r w:rsidRPr="005935EF">
        <w:rPr>
          <w:sz w:val="22"/>
          <w:szCs w:val="22"/>
          <w:lang w:eastAsia="ar-SA"/>
        </w:rPr>
        <w:t>3.1.A</w:t>
      </w:r>
      <w:r w:rsidR="005935EF" w:rsidRPr="005935EF">
        <w:rPr>
          <w:sz w:val="22"/>
          <w:szCs w:val="22"/>
          <w:lang w:eastAsia="ar-SA"/>
        </w:rPr>
        <w:t xml:space="preserve"> </w:t>
      </w:r>
      <w:proofErr w:type="gramStart"/>
      <w:r w:rsidR="005935EF" w:rsidRPr="005935EF">
        <w:rPr>
          <w:sz w:val="22"/>
          <w:szCs w:val="22"/>
          <w:lang w:eastAsia="ar-SA"/>
        </w:rPr>
        <w:t>sakk-klub foglalkozáshoz</w:t>
      </w:r>
      <w:proofErr w:type="gramEnd"/>
      <w:r w:rsidRPr="005935EF">
        <w:rPr>
          <w:sz w:val="22"/>
          <w:szCs w:val="22"/>
          <w:lang w:eastAsia="ar-SA"/>
        </w:rPr>
        <w:t xml:space="preserve"> szükséges segédanyagokról Megbízott gondoskodik. </w:t>
      </w:r>
    </w:p>
    <w:p w14:paraId="2ABE9A79" w14:textId="19C665C9" w:rsidR="00D71C74" w:rsidRPr="005935EF" w:rsidRDefault="00D71C74" w:rsidP="00D71C74">
      <w:pPr>
        <w:suppressAutoHyphens/>
        <w:jc w:val="both"/>
        <w:rPr>
          <w:color w:val="000000"/>
          <w:sz w:val="22"/>
          <w:szCs w:val="22"/>
          <w:lang w:eastAsia="ar-SA"/>
        </w:rPr>
      </w:pPr>
      <w:r w:rsidRPr="005935EF">
        <w:rPr>
          <w:color w:val="000000"/>
          <w:sz w:val="22"/>
          <w:szCs w:val="22"/>
          <w:lang w:eastAsia="ar-SA"/>
        </w:rPr>
        <w:t>3.2. Megbízott köteles a Megbízó utasításai szerint és érdekei figyelembevételével eljárni.</w:t>
      </w:r>
    </w:p>
    <w:p w14:paraId="3E30FC79" w14:textId="6B3B7DE0" w:rsidR="000F7E9E" w:rsidRPr="005935EF" w:rsidRDefault="00D71C74" w:rsidP="005935EF">
      <w:pPr>
        <w:suppressAutoHyphens/>
        <w:jc w:val="both"/>
        <w:rPr>
          <w:color w:val="000000"/>
          <w:sz w:val="22"/>
          <w:szCs w:val="22"/>
          <w:lang w:eastAsia="ar-SA"/>
        </w:rPr>
      </w:pPr>
      <w:r w:rsidRPr="005935EF">
        <w:rPr>
          <w:color w:val="000000"/>
          <w:sz w:val="22"/>
          <w:szCs w:val="22"/>
          <w:lang w:eastAsia="ar-SA"/>
        </w:rPr>
        <w:t>3.3.</w:t>
      </w:r>
      <w:r w:rsidRPr="005935EF">
        <w:rPr>
          <w:sz w:val="22"/>
          <w:szCs w:val="22"/>
          <w:lang w:eastAsia="ar-SA"/>
        </w:rPr>
        <w:t xml:space="preserve"> A megbízási díj arányosan csökkenhet abban az esetben, ha Megbízott csak részben teljesíti feladatait.</w:t>
      </w:r>
    </w:p>
    <w:p w14:paraId="2C693B8B" w14:textId="1141AE02" w:rsidR="00D71C74" w:rsidRPr="005935EF" w:rsidRDefault="00D71C74" w:rsidP="00D71C74">
      <w:pPr>
        <w:jc w:val="both"/>
        <w:rPr>
          <w:sz w:val="22"/>
          <w:szCs w:val="22"/>
        </w:rPr>
      </w:pPr>
      <w:r w:rsidRPr="005935EF">
        <w:rPr>
          <w:sz w:val="22"/>
          <w:szCs w:val="22"/>
        </w:rPr>
        <w:t>3.</w:t>
      </w:r>
      <w:r w:rsidR="000F7E9E" w:rsidRPr="005935EF">
        <w:rPr>
          <w:sz w:val="22"/>
          <w:szCs w:val="22"/>
        </w:rPr>
        <w:t>4</w:t>
      </w:r>
      <w:r w:rsidRPr="005935EF">
        <w:rPr>
          <w:sz w:val="22"/>
          <w:szCs w:val="22"/>
        </w:rPr>
        <w:t>. Felek rögzítik, hogy amennyiben Megbízott a jelen szerződés 1.1. pontjában meghatározott időpontban nem kezdi meg a vállalt feladat teljesítését, akkor késedelmi kötbért köteles fizetni. A késedelmi kötbér mértéke a késedelemmel érintett feladatért járó bruttó megbízási díj 5%-</w:t>
      </w:r>
      <w:proofErr w:type="gramStart"/>
      <w:r w:rsidRPr="005935EF">
        <w:rPr>
          <w:sz w:val="22"/>
          <w:szCs w:val="22"/>
        </w:rPr>
        <w:t>a</w:t>
      </w:r>
      <w:proofErr w:type="gramEnd"/>
      <w:r w:rsidRPr="005935EF">
        <w:rPr>
          <w:sz w:val="22"/>
          <w:szCs w:val="22"/>
        </w:rPr>
        <w:t>, a késedelem minden megkezdett negyedórájára.</w:t>
      </w:r>
    </w:p>
    <w:p w14:paraId="5C1E0F2C" w14:textId="77777777" w:rsidR="00D71C74" w:rsidRPr="005935EF" w:rsidRDefault="00D71C74" w:rsidP="00D71C74">
      <w:pPr>
        <w:jc w:val="both"/>
        <w:rPr>
          <w:b/>
          <w:sz w:val="22"/>
          <w:szCs w:val="22"/>
        </w:rPr>
      </w:pPr>
    </w:p>
    <w:p w14:paraId="0838F65C" w14:textId="77777777" w:rsidR="00D71C74" w:rsidRPr="005935EF" w:rsidRDefault="00D71C74" w:rsidP="00D71C74">
      <w:pPr>
        <w:jc w:val="both"/>
        <w:rPr>
          <w:b/>
          <w:sz w:val="22"/>
          <w:szCs w:val="22"/>
        </w:rPr>
      </w:pPr>
      <w:r w:rsidRPr="005935EF">
        <w:rPr>
          <w:b/>
          <w:sz w:val="22"/>
          <w:szCs w:val="22"/>
        </w:rPr>
        <w:t>4. Kapcsolattartás</w:t>
      </w:r>
    </w:p>
    <w:p w14:paraId="0C4FE611" w14:textId="77777777" w:rsidR="00D71C74" w:rsidRPr="005935EF" w:rsidRDefault="00D71C74" w:rsidP="00D71C74">
      <w:pPr>
        <w:jc w:val="both"/>
        <w:rPr>
          <w:sz w:val="22"/>
          <w:szCs w:val="22"/>
        </w:rPr>
      </w:pPr>
    </w:p>
    <w:p w14:paraId="7039C7F4" w14:textId="77777777" w:rsidR="00D71C74" w:rsidRPr="005935EF" w:rsidRDefault="00D71C74" w:rsidP="00D71C74">
      <w:pPr>
        <w:jc w:val="both"/>
        <w:rPr>
          <w:sz w:val="22"/>
          <w:szCs w:val="22"/>
        </w:rPr>
      </w:pPr>
      <w:r w:rsidRPr="005935EF">
        <w:rPr>
          <w:sz w:val="22"/>
          <w:szCs w:val="22"/>
        </w:rPr>
        <w:t>4.1. Megbízó részéről kapcsolattartásra jogosult személy:</w:t>
      </w:r>
    </w:p>
    <w:p w14:paraId="73B8DB2A" w14:textId="5EB36E9E" w:rsidR="00D71C74" w:rsidRPr="005935EF" w:rsidRDefault="00D71C74" w:rsidP="00D71C74">
      <w:pPr>
        <w:ind w:left="567"/>
        <w:jc w:val="both"/>
        <w:rPr>
          <w:sz w:val="22"/>
          <w:szCs w:val="22"/>
        </w:rPr>
      </w:pPr>
      <w:proofErr w:type="gramStart"/>
      <w:r w:rsidRPr="005935EF">
        <w:rPr>
          <w:sz w:val="22"/>
          <w:szCs w:val="22"/>
        </w:rPr>
        <w:t>név</w:t>
      </w:r>
      <w:proofErr w:type="gramEnd"/>
      <w:r w:rsidRPr="005935EF">
        <w:rPr>
          <w:sz w:val="22"/>
          <w:szCs w:val="22"/>
        </w:rPr>
        <w:t>:</w:t>
      </w:r>
      <w:r w:rsidRPr="005935EF">
        <w:rPr>
          <w:sz w:val="22"/>
          <w:szCs w:val="22"/>
        </w:rPr>
        <w:tab/>
      </w:r>
      <w:r w:rsidRPr="005935EF">
        <w:rPr>
          <w:sz w:val="22"/>
          <w:szCs w:val="22"/>
        </w:rPr>
        <w:tab/>
        <w:t>Gallusz Be</w:t>
      </w:r>
      <w:r w:rsidR="005935EF" w:rsidRPr="005935EF">
        <w:rPr>
          <w:sz w:val="22"/>
          <w:szCs w:val="22"/>
        </w:rPr>
        <w:t>áta</w:t>
      </w:r>
    </w:p>
    <w:p w14:paraId="15BCE075" w14:textId="77777777" w:rsidR="00D71C74" w:rsidRPr="005935EF" w:rsidRDefault="00D71C74" w:rsidP="00D71C74">
      <w:pPr>
        <w:ind w:left="567"/>
        <w:jc w:val="both"/>
        <w:rPr>
          <w:sz w:val="22"/>
          <w:szCs w:val="22"/>
        </w:rPr>
      </w:pPr>
      <w:proofErr w:type="gramStart"/>
      <w:r w:rsidRPr="005935EF">
        <w:rPr>
          <w:sz w:val="22"/>
          <w:szCs w:val="22"/>
        </w:rPr>
        <w:t>telefonszám</w:t>
      </w:r>
      <w:proofErr w:type="gramEnd"/>
      <w:r w:rsidRPr="005935EF">
        <w:rPr>
          <w:sz w:val="22"/>
          <w:szCs w:val="22"/>
        </w:rPr>
        <w:t>:</w:t>
      </w:r>
      <w:r w:rsidRPr="005935EF">
        <w:rPr>
          <w:sz w:val="22"/>
          <w:szCs w:val="22"/>
        </w:rPr>
        <w:tab/>
        <w:t>+36 1 215 10 77/385</w:t>
      </w:r>
    </w:p>
    <w:p w14:paraId="09FBA846" w14:textId="7E2C1799" w:rsidR="00D71C74" w:rsidRPr="005935EF" w:rsidRDefault="00D71C74" w:rsidP="00D71C74">
      <w:pPr>
        <w:ind w:left="567"/>
        <w:jc w:val="both"/>
        <w:rPr>
          <w:sz w:val="22"/>
          <w:szCs w:val="22"/>
        </w:rPr>
      </w:pPr>
      <w:proofErr w:type="gramStart"/>
      <w:r w:rsidRPr="005935EF">
        <w:rPr>
          <w:sz w:val="22"/>
          <w:szCs w:val="22"/>
        </w:rPr>
        <w:t>e-mail</w:t>
      </w:r>
      <w:proofErr w:type="gramEnd"/>
      <w:r w:rsidRPr="005935EF">
        <w:rPr>
          <w:sz w:val="22"/>
          <w:szCs w:val="22"/>
        </w:rPr>
        <w:t>:</w:t>
      </w:r>
      <w:r w:rsidRPr="005935EF">
        <w:rPr>
          <w:sz w:val="22"/>
          <w:szCs w:val="22"/>
        </w:rPr>
        <w:tab/>
      </w:r>
      <w:r w:rsidRPr="005935EF">
        <w:rPr>
          <w:sz w:val="22"/>
          <w:szCs w:val="22"/>
        </w:rPr>
        <w:tab/>
      </w:r>
      <w:hyperlink r:id="rId10" w:history="1">
        <w:r w:rsidR="000F7E9E" w:rsidRPr="005935EF">
          <w:rPr>
            <w:rStyle w:val="Hiperhivatkozs"/>
            <w:sz w:val="22"/>
            <w:szCs w:val="22"/>
          </w:rPr>
          <w:t>bea.gallusz@ferencvaros.hu</w:t>
        </w:r>
      </w:hyperlink>
    </w:p>
    <w:p w14:paraId="04FB52AF" w14:textId="77777777" w:rsidR="000F7E9E" w:rsidRPr="005935EF" w:rsidRDefault="000F7E9E" w:rsidP="00D71C74">
      <w:pPr>
        <w:ind w:left="567"/>
        <w:jc w:val="both"/>
        <w:rPr>
          <w:sz w:val="22"/>
          <w:szCs w:val="22"/>
        </w:rPr>
      </w:pPr>
    </w:p>
    <w:p w14:paraId="167328A6" w14:textId="77777777" w:rsidR="00D71C74" w:rsidRPr="005935EF" w:rsidRDefault="00D71C74" w:rsidP="00D71C74">
      <w:pPr>
        <w:jc w:val="both"/>
        <w:rPr>
          <w:sz w:val="22"/>
          <w:szCs w:val="22"/>
        </w:rPr>
      </w:pPr>
      <w:r w:rsidRPr="005935EF">
        <w:rPr>
          <w:sz w:val="22"/>
          <w:szCs w:val="22"/>
        </w:rPr>
        <w:t>4.2. Megbízott részéről kapcsolattartásra jogosult személyek:</w:t>
      </w:r>
    </w:p>
    <w:p w14:paraId="5AEB2A04" w14:textId="1F7E9CC7" w:rsidR="00D71C74" w:rsidRPr="005935EF" w:rsidRDefault="00D71C74" w:rsidP="00D71C74">
      <w:pPr>
        <w:ind w:firstLine="708"/>
        <w:jc w:val="both"/>
        <w:outlineLvl w:val="0"/>
        <w:rPr>
          <w:sz w:val="22"/>
          <w:szCs w:val="22"/>
        </w:rPr>
      </w:pPr>
      <w:proofErr w:type="gramStart"/>
      <w:r w:rsidRPr="005935EF">
        <w:rPr>
          <w:sz w:val="22"/>
          <w:szCs w:val="22"/>
        </w:rPr>
        <w:t>név</w:t>
      </w:r>
      <w:proofErr w:type="gramEnd"/>
      <w:r w:rsidRPr="005935EF">
        <w:rPr>
          <w:sz w:val="22"/>
          <w:szCs w:val="22"/>
        </w:rPr>
        <w:t>:</w:t>
      </w:r>
      <w:r w:rsidRPr="005935EF">
        <w:rPr>
          <w:sz w:val="22"/>
          <w:szCs w:val="22"/>
        </w:rPr>
        <w:tab/>
      </w:r>
      <w:r w:rsidRPr="005935EF">
        <w:rPr>
          <w:sz w:val="22"/>
          <w:szCs w:val="22"/>
        </w:rPr>
        <w:tab/>
      </w:r>
    </w:p>
    <w:p w14:paraId="0AB7C0C2" w14:textId="6472DBC2" w:rsidR="00D71C74" w:rsidRPr="005935EF" w:rsidRDefault="00D71C74" w:rsidP="00D71C74">
      <w:pPr>
        <w:ind w:firstLine="567"/>
        <w:jc w:val="both"/>
        <w:rPr>
          <w:sz w:val="22"/>
          <w:szCs w:val="22"/>
        </w:rPr>
      </w:pPr>
      <w:r w:rsidRPr="005935EF">
        <w:rPr>
          <w:sz w:val="22"/>
          <w:szCs w:val="22"/>
        </w:rPr>
        <w:t xml:space="preserve">  </w:t>
      </w:r>
      <w:proofErr w:type="gramStart"/>
      <w:r w:rsidRPr="005935EF">
        <w:rPr>
          <w:sz w:val="22"/>
          <w:szCs w:val="22"/>
        </w:rPr>
        <w:t>telefonszám</w:t>
      </w:r>
      <w:proofErr w:type="gramEnd"/>
      <w:r w:rsidRPr="005935EF">
        <w:rPr>
          <w:sz w:val="22"/>
          <w:szCs w:val="22"/>
        </w:rPr>
        <w:t>:</w:t>
      </w:r>
      <w:r w:rsidRPr="005935EF">
        <w:rPr>
          <w:sz w:val="22"/>
          <w:szCs w:val="22"/>
        </w:rPr>
        <w:tab/>
      </w:r>
    </w:p>
    <w:p w14:paraId="79B08C17" w14:textId="335BF358" w:rsidR="000F7E9E" w:rsidRPr="005935EF" w:rsidRDefault="00D71C74" w:rsidP="005935EF">
      <w:pPr>
        <w:ind w:left="567"/>
        <w:jc w:val="both"/>
        <w:rPr>
          <w:sz w:val="22"/>
          <w:szCs w:val="22"/>
        </w:rPr>
      </w:pPr>
      <w:r w:rsidRPr="005935EF">
        <w:rPr>
          <w:sz w:val="22"/>
          <w:szCs w:val="22"/>
        </w:rPr>
        <w:t xml:space="preserve">  </w:t>
      </w:r>
      <w:proofErr w:type="gramStart"/>
      <w:r w:rsidRPr="005935EF">
        <w:rPr>
          <w:sz w:val="22"/>
          <w:szCs w:val="22"/>
        </w:rPr>
        <w:t>e-mail</w:t>
      </w:r>
      <w:proofErr w:type="gramEnd"/>
      <w:r w:rsidRPr="005935EF">
        <w:rPr>
          <w:sz w:val="22"/>
          <w:szCs w:val="22"/>
        </w:rPr>
        <w:t>:</w:t>
      </w:r>
      <w:r w:rsidRPr="005935EF">
        <w:rPr>
          <w:sz w:val="22"/>
          <w:szCs w:val="22"/>
        </w:rPr>
        <w:tab/>
      </w:r>
      <w:r w:rsidRPr="005935EF">
        <w:rPr>
          <w:sz w:val="22"/>
          <w:szCs w:val="22"/>
        </w:rPr>
        <w:tab/>
      </w:r>
    </w:p>
    <w:p w14:paraId="02F48D09" w14:textId="77777777" w:rsidR="00D71C74" w:rsidRPr="005935EF" w:rsidRDefault="00D71C74" w:rsidP="00D71C74">
      <w:pPr>
        <w:jc w:val="both"/>
        <w:rPr>
          <w:sz w:val="22"/>
          <w:szCs w:val="22"/>
        </w:rPr>
      </w:pPr>
      <w:r w:rsidRPr="005935EF">
        <w:rPr>
          <w:sz w:val="22"/>
          <w:szCs w:val="22"/>
        </w:rPr>
        <w:t>4.3. Szerződő Felek a jelen szerződést érintő minden kérdésben egymással írásban érintkeznek, illetve a szóban elhangzottakat egymás felé írásban is megerősítik.</w:t>
      </w:r>
    </w:p>
    <w:p w14:paraId="789256E5" w14:textId="77777777" w:rsidR="000F7E9E" w:rsidRPr="005935EF" w:rsidRDefault="000F7E9E" w:rsidP="00D71C74">
      <w:pPr>
        <w:widowControl w:val="0"/>
        <w:adjustRightInd w:val="0"/>
        <w:jc w:val="both"/>
        <w:rPr>
          <w:b/>
          <w:sz w:val="22"/>
          <w:szCs w:val="22"/>
        </w:rPr>
      </w:pPr>
    </w:p>
    <w:p w14:paraId="17413564" w14:textId="77777777" w:rsidR="00D71C74" w:rsidRPr="005935EF" w:rsidRDefault="00D71C74" w:rsidP="00D71C74">
      <w:pPr>
        <w:widowControl w:val="0"/>
        <w:adjustRightInd w:val="0"/>
        <w:jc w:val="both"/>
        <w:rPr>
          <w:b/>
          <w:sz w:val="22"/>
          <w:szCs w:val="22"/>
        </w:rPr>
      </w:pPr>
      <w:r w:rsidRPr="005935EF">
        <w:rPr>
          <w:b/>
          <w:sz w:val="22"/>
          <w:szCs w:val="22"/>
        </w:rPr>
        <w:t>5. Záró rendelkezések</w:t>
      </w:r>
    </w:p>
    <w:p w14:paraId="3BA9F334" w14:textId="77777777" w:rsidR="00D71C74" w:rsidRPr="005935EF" w:rsidRDefault="00D71C74" w:rsidP="00D71C74">
      <w:pPr>
        <w:widowControl w:val="0"/>
        <w:adjustRightInd w:val="0"/>
        <w:jc w:val="both"/>
        <w:rPr>
          <w:sz w:val="22"/>
          <w:szCs w:val="22"/>
        </w:rPr>
      </w:pPr>
    </w:p>
    <w:p w14:paraId="3D3F342E" w14:textId="211C8296" w:rsidR="000F7E9E" w:rsidRPr="005935EF" w:rsidRDefault="00D71C74" w:rsidP="00D71C74">
      <w:pPr>
        <w:widowControl w:val="0"/>
        <w:adjustRightInd w:val="0"/>
        <w:spacing w:line="268" w:lineRule="atLeast"/>
        <w:jc w:val="both"/>
        <w:rPr>
          <w:sz w:val="22"/>
          <w:szCs w:val="22"/>
        </w:rPr>
      </w:pPr>
      <w:r w:rsidRPr="005935EF">
        <w:rPr>
          <w:sz w:val="22"/>
          <w:szCs w:val="22"/>
        </w:rPr>
        <w:t>5.1. Szerződő Felek tudomásul veszik, hogy a jelen szerződés nyilvános, tartalma közérdekű adatnak minősül.</w:t>
      </w:r>
    </w:p>
    <w:p w14:paraId="3CC19BCF" w14:textId="77777777" w:rsidR="000F7E9E" w:rsidRPr="005935EF" w:rsidRDefault="000F7E9E" w:rsidP="00D71C74">
      <w:pPr>
        <w:widowControl w:val="0"/>
        <w:adjustRightInd w:val="0"/>
        <w:spacing w:line="268" w:lineRule="atLeast"/>
        <w:jc w:val="both"/>
        <w:rPr>
          <w:sz w:val="22"/>
          <w:szCs w:val="22"/>
        </w:rPr>
      </w:pPr>
    </w:p>
    <w:p w14:paraId="4FF3E61D" w14:textId="77777777" w:rsidR="00D71C74" w:rsidRPr="005935EF" w:rsidRDefault="00D71C74" w:rsidP="00D71C74">
      <w:pPr>
        <w:jc w:val="both"/>
        <w:rPr>
          <w:sz w:val="22"/>
          <w:szCs w:val="22"/>
        </w:rPr>
      </w:pPr>
      <w:r w:rsidRPr="005935EF">
        <w:rPr>
          <w:sz w:val="22"/>
          <w:szCs w:val="22"/>
        </w:rPr>
        <w:t xml:space="preserve">5.2. Szerződő Felek kötelezettséget vállalnak arra, hogy a közöttük felmerülő vitás kérdéseket elsősorban tárgyalás útján kísérelik meg rendezni. Jelen szerződésben nem szabályozott kérdésekben – </w:t>
      </w:r>
      <w:r w:rsidRPr="005935EF">
        <w:rPr>
          <w:noProof/>
          <w:sz w:val="22"/>
          <w:szCs w:val="22"/>
        </w:rPr>
        <w:t xml:space="preserve">a szakmai szokások figyelembevételével – </w:t>
      </w:r>
      <w:r w:rsidRPr="005935EF">
        <w:rPr>
          <w:sz w:val="22"/>
          <w:szCs w:val="22"/>
        </w:rPr>
        <w:t>a Polgári Törvénykönyvről szóló 2013. évi V. törvény, és az egyéb vonatkozó hatályos jogszabályok rendelkezései az irányadók.</w:t>
      </w:r>
    </w:p>
    <w:p w14:paraId="5ACFCBB0" w14:textId="77777777" w:rsidR="00D71C74" w:rsidRPr="005935EF" w:rsidRDefault="00D71C74" w:rsidP="00D71C74">
      <w:pPr>
        <w:jc w:val="both"/>
        <w:rPr>
          <w:sz w:val="22"/>
          <w:szCs w:val="22"/>
        </w:rPr>
      </w:pPr>
    </w:p>
    <w:p w14:paraId="70C60104" w14:textId="48B049BF" w:rsidR="00D71C74" w:rsidRPr="005935EF" w:rsidRDefault="00D71C74" w:rsidP="00D71C74">
      <w:pPr>
        <w:jc w:val="both"/>
        <w:rPr>
          <w:sz w:val="22"/>
          <w:szCs w:val="22"/>
        </w:rPr>
      </w:pPr>
      <w:r w:rsidRPr="005935EF">
        <w:rPr>
          <w:sz w:val="22"/>
          <w:szCs w:val="22"/>
        </w:rPr>
        <w:t xml:space="preserve">5.3. Szerződő Felek a szerződést elolvasták, megértették és azt, mint akaratukkal mindenben egyezőt </w:t>
      </w:r>
      <w:r w:rsidR="00E828BD" w:rsidRPr="005935EF">
        <w:rPr>
          <w:sz w:val="22"/>
          <w:szCs w:val="22"/>
        </w:rPr>
        <w:t>3 (három</w:t>
      </w:r>
      <w:r w:rsidRPr="005935EF">
        <w:rPr>
          <w:sz w:val="22"/>
          <w:szCs w:val="22"/>
        </w:rPr>
        <w:t>) oldal terjedelemben, 4 (négy) eredeti példányban írják alá.</w:t>
      </w:r>
    </w:p>
    <w:p w14:paraId="7721EDBC" w14:textId="77777777" w:rsidR="00D71C74" w:rsidRPr="005935EF" w:rsidRDefault="00D71C74" w:rsidP="00D71C74">
      <w:pPr>
        <w:widowControl w:val="0"/>
        <w:adjustRightInd w:val="0"/>
        <w:spacing w:line="297" w:lineRule="atLeast"/>
        <w:jc w:val="both"/>
        <w:rPr>
          <w:sz w:val="22"/>
          <w:szCs w:val="22"/>
        </w:rPr>
      </w:pPr>
    </w:p>
    <w:p w14:paraId="6BAA4C17" w14:textId="2158F54F" w:rsidR="00D71C74" w:rsidRPr="005935EF" w:rsidRDefault="00D71C74" w:rsidP="00D71C74">
      <w:pPr>
        <w:widowControl w:val="0"/>
        <w:adjustRightInd w:val="0"/>
        <w:spacing w:line="297" w:lineRule="atLeast"/>
        <w:jc w:val="both"/>
        <w:rPr>
          <w:b/>
          <w:sz w:val="22"/>
          <w:szCs w:val="22"/>
        </w:rPr>
      </w:pPr>
      <w:r w:rsidRPr="005935EF">
        <w:rPr>
          <w:b/>
          <w:sz w:val="22"/>
          <w:szCs w:val="22"/>
        </w:rPr>
        <w:t xml:space="preserve">Budapest, 2023. </w:t>
      </w:r>
      <w:r w:rsidR="005935EF">
        <w:rPr>
          <w:b/>
          <w:sz w:val="22"/>
          <w:szCs w:val="22"/>
        </w:rPr>
        <w:t xml:space="preserve">április </w:t>
      </w:r>
    </w:p>
    <w:p w14:paraId="7F3605DD" w14:textId="77777777" w:rsidR="00D71C74" w:rsidRPr="005935EF" w:rsidRDefault="00D71C74" w:rsidP="00D71C74">
      <w:pPr>
        <w:widowControl w:val="0"/>
        <w:adjustRightInd w:val="0"/>
        <w:spacing w:line="297" w:lineRule="atLeast"/>
        <w:jc w:val="both"/>
        <w:rPr>
          <w:sz w:val="22"/>
          <w:szCs w:val="22"/>
        </w:rPr>
      </w:pPr>
    </w:p>
    <w:tbl>
      <w:tblPr>
        <w:tblW w:w="0" w:type="auto"/>
        <w:jc w:val="center"/>
        <w:tblLook w:val="04A0" w:firstRow="1" w:lastRow="0" w:firstColumn="1" w:lastColumn="0" w:noHBand="0" w:noVBand="1"/>
      </w:tblPr>
      <w:tblGrid>
        <w:gridCol w:w="4544"/>
        <w:gridCol w:w="4528"/>
      </w:tblGrid>
      <w:tr w:rsidR="00D71C74" w:rsidRPr="005935EF" w14:paraId="62FE82BC" w14:textId="77777777" w:rsidTr="00AF7544">
        <w:trPr>
          <w:jc w:val="center"/>
        </w:trPr>
        <w:tc>
          <w:tcPr>
            <w:tcW w:w="4605" w:type="dxa"/>
            <w:shd w:val="clear" w:color="auto" w:fill="auto"/>
          </w:tcPr>
          <w:p w14:paraId="568BE4B2" w14:textId="77777777" w:rsidR="00D71C74" w:rsidRPr="005935EF" w:rsidRDefault="00D71C74" w:rsidP="00AF7544">
            <w:pPr>
              <w:jc w:val="both"/>
              <w:rPr>
                <w:b/>
                <w:sz w:val="22"/>
                <w:szCs w:val="22"/>
              </w:rPr>
            </w:pPr>
          </w:p>
          <w:p w14:paraId="4FD172C7" w14:textId="77777777" w:rsidR="00D71C74" w:rsidRPr="005935EF" w:rsidRDefault="00D71C74" w:rsidP="00AF7544">
            <w:pPr>
              <w:jc w:val="both"/>
              <w:rPr>
                <w:b/>
                <w:sz w:val="22"/>
                <w:szCs w:val="22"/>
              </w:rPr>
            </w:pPr>
            <w:r w:rsidRPr="005935EF">
              <w:rPr>
                <w:b/>
                <w:sz w:val="22"/>
                <w:szCs w:val="22"/>
              </w:rPr>
              <w:t>…………………………………</w:t>
            </w:r>
          </w:p>
          <w:p w14:paraId="312D2EA3" w14:textId="77777777" w:rsidR="00D71C74" w:rsidRPr="005935EF" w:rsidRDefault="00D71C74" w:rsidP="00AF7544">
            <w:pPr>
              <w:jc w:val="both"/>
              <w:rPr>
                <w:b/>
                <w:sz w:val="22"/>
                <w:szCs w:val="22"/>
              </w:rPr>
            </w:pPr>
            <w:r w:rsidRPr="005935EF">
              <w:rPr>
                <w:b/>
                <w:sz w:val="22"/>
                <w:szCs w:val="22"/>
              </w:rPr>
              <w:t>Baranyi Krisztina polgármester</w:t>
            </w:r>
          </w:p>
          <w:p w14:paraId="2D62DDBC" w14:textId="77777777" w:rsidR="00D71C74" w:rsidRPr="005935EF" w:rsidRDefault="00D71C74" w:rsidP="00AF7544">
            <w:pPr>
              <w:jc w:val="both"/>
              <w:rPr>
                <w:b/>
                <w:sz w:val="22"/>
                <w:szCs w:val="22"/>
              </w:rPr>
            </w:pPr>
            <w:r w:rsidRPr="005935EF">
              <w:rPr>
                <w:b/>
                <w:sz w:val="22"/>
                <w:szCs w:val="22"/>
              </w:rPr>
              <w:t xml:space="preserve">Budapest Főváros IX. Kerület </w:t>
            </w:r>
          </w:p>
          <w:p w14:paraId="44E149D1" w14:textId="77777777" w:rsidR="00D71C74" w:rsidRPr="005935EF" w:rsidRDefault="00D71C74" w:rsidP="00AF7544">
            <w:pPr>
              <w:jc w:val="both"/>
              <w:rPr>
                <w:b/>
                <w:sz w:val="22"/>
                <w:szCs w:val="22"/>
              </w:rPr>
            </w:pPr>
            <w:r w:rsidRPr="005935EF">
              <w:rPr>
                <w:b/>
                <w:sz w:val="22"/>
                <w:szCs w:val="22"/>
              </w:rPr>
              <w:t>Ferencváros Önkormányzata</w:t>
            </w:r>
          </w:p>
          <w:p w14:paraId="11D9AC92" w14:textId="77777777" w:rsidR="00D71C74" w:rsidRPr="005935EF" w:rsidRDefault="00D71C74" w:rsidP="00AF7544">
            <w:pPr>
              <w:jc w:val="both"/>
              <w:rPr>
                <w:b/>
                <w:sz w:val="22"/>
                <w:szCs w:val="22"/>
              </w:rPr>
            </w:pPr>
            <w:r w:rsidRPr="005935EF">
              <w:rPr>
                <w:b/>
                <w:sz w:val="22"/>
                <w:szCs w:val="22"/>
              </w:rPr>
              <w:t xml:space="preserve">             Megbízó</w:t>
            </w:r>
          </w:p>
        </w:tc>
        <w:tc>
          <w:tcPr>
            <w:tcW w:w="4605" w:type="dxa"/>
            <w:shd w:val="clear" w:color="auto" w:fill="auto"/>
          </w:tcPr>
          <w:p w14:paraId="66BE281D" w14:textId="77777777" w:rsidR="00D71C74" w:rsidRPr="005935EF" w:rsidRDefault="00D71C74" w:rsidP="00AF7544">
            <w:pPr>
              <w:jc w:val="both"/>
              <w:rPr>
                <w:b/>
                <w:sz w:val="22"/>
                <w:szCs w:val="22"/>
              </w:rPr>
            </w:pPr>
          </w:p>
          <w:p w14:paraId="2815E0E4" w14:textId="77777777" w:rsidR="00D71C74" w:rsidRPr="005935EF" w:rsidRDefault="00D71C74" w:rsidP="00AF7544">
            <w:pPr>
              <w:jc w:val="both"/>
              <w:rPr>
                <w:b/>
                <w:sz w:val="22"/>
                <w:szCs w:val="22"/>
              </w:rPr>
            </w:pPr>
            <w:r w:rsidRPr="005935EF">
              <w:rPr>
                <w:b/>
                <w:sz w:val="22"/>
                <w:szCs w:val="22"/>
              </w:rPr>
              <w:t xml:space="preserve">                      …………………………….</w:t>
            </w:r>
          </w:p>
          <w:p w14:paraId="548DE7B2" w14:textId="3277E6E8" w:rsidR="00D71C74" w:rsidRPr="005935EF" w:rsidRDefault="00D71C74">
            <w:pPr>
              <w:jc w:val="both"/>
              <w:rPr>
                <w:b/>
                <w:sz w:val="22"/>
                <w:szCs w:val="22"/>
              </w:rPr>
            </w:pPr>
            <w:r w:rsidRPr="005935EF">
              <w:rPr>
                <w:b/>
                <w:sz w:val="22"/>
                <w:szCs w:val="22"/>
              </w:rPr>
              <w:t xml:space="preserve">                                </w:t>
            </w:r>
          </w:p>
        </w:tc>
      </w:tr>
      <w:tr w:rsidR="00D71C74" w:rsidRPr="005935EF" w14:paraId="4EDB5EE2" w14:textId="77777777" w:rsidTr="00AF7544">
        <w:trPr>
          <w:jc w:val="center"/>
        </w:trPr>
        <w:tc>
          <w:tcPr>
            <w:tcW w:w="4605" w:type="dxa"/>
            <w:shd w:val="clear" w:color="auto" w:fill="auto"/>
          </w:tcPr>
          <w:p w14:paraId="58EA55CA" w14:textId="77777777" w:rsidR="00D71C74" w:rsidRPr="005935EF" w:rsidRDefault="00D71C74" w:rsidP="00AF7544">
            <w:pPr>
              <w:jc w:val="both"/>
              <w:rPr>
                <w:b/>
                <w:sz w:val="22"/>
                <w:szCs w:val="22"/>
              </w:rPr>
            </w:pPr>
          </w:p>
          <w:p w14:paraId="30EA0B03" w14:textId="77777777" w:rsidR="00D71C74" w:rsidRPr="005935EF" w:rsidRDefault="00D71C74" w:rsidP="00AF7544">
            <w:pPr>
              <w:jc w:val="both"/>
              <w:rPr>
                <w:b/>
                <w:sz w:val="22"/>
                <w:szCs w:val="22"/>
              </w:rPr>
            </w:pPr>
          </w:p>
        </w:tc>
        <w:tc>
          <w:tcPr>
            <w:tcW w:w="4605" w:type="dxa"/>
            <w:shd w:val="clear" w:color="auto" w:fill="auto"/>
          </w:tcPr>
          <w:p w14:paraId="1DB549C2" w14:textId="77777777" w:rsidR="00D71C74" w:rsidRPr="005935EF" w:rsidRDefault="00D71C74" w:rsidP="00AF7544">
            <w:pPr>
              <w:jc w:val="both"/>
              <w:rPr>
                <w:b/>
                <w:sz w:val="22"/>
                <w:szCs w:val="22"/>
              </w:rPr>
            </w:pPr>
          </w:p>
        </w:tc>
      </w:tr>
    </w:tbl>
    <w:p w14:paraId="50D3E1E9" w14:textId="77777777" w:rsidR="00D71C74" w:rsidRPr="005935EF" w:rsidRDefault="00D71C74" w:rsidP="00D71C74">
      <w:pPr>
        <w:ind w:right="22"/>
        <w:jc w:val="both"/>
        <w:rPr>
          <w:b/>
          <w:sz w:val="22"/>
          <w:szCs w:val="22"/>
        </w:rPr>
      </w:pPr>
      <w:r w:rsidRPr="005935EF">
        <w:rPr>
          <w:b/>
          <w:sz w:val="22"/>
          <w:szCs w:val="22"/>
        </w:rPr>
        <w:t xml:space="preserve">    Pénzügyi ellenjegyző:</w:t>
      </w:r>
      <w:r w:rsidRPr="005935EF">
        <w:rPr>
          <w:b/>
          <w:sz w:val="22"/>
          <w:szCs w:val="22"/>
        </w:rPr>
        <w:tab/>
      </w:r>
      <w:r w:rsidRPr="005935EF">
        <w:rPr>
          <w:b/>
          <w:sz w:val="22"/>
          <w:szCs w:val="22"/>
        </w:rPr>
        <w:tab/>
      </w:r>
      <w:r w:rsidRPr="005935EF">
        <w:rPr>
          <w:b/>
          <w:sz w:val="22"/>
          <w:szCs w:val="22"/>
        </w:rPr>
        <w:tab/>
      </w:r>
      <w:r w:rsidRPr="005935EF">
        <w:rPr>
          <w:b/>
          <w:sz w:val="22"/>
          <w:szCs w:val="22"/>
        </w:rPr>
        <w:tab/>
      </w:r>
      <w:r w:rsidRPr="005935EF">
        <w:rPr>
          <w:b/>
          <w:sz w:val="22"/>
          <w:szCs w:val="22"/>
        </w:rPr>
        <w:tab/>
      </w:r>
      <w:r w:rsidRPr="005935EF">
        <w:rPr>
          <w:b/>
          <w:sz w:val="22"/>
          <w:szCs w:val="22"/>
        </w:rPr>
        <w:tab/>
      </w:r>
    </w:p>
    <w:p w14:paraId="6B8E915E" w14:textId="77777777" w:rsidR="00D71C74" w:rsidRPr="005935EF" w:rsidRDefault="00D71C74" w:rsidP="00D71C74">
      <w:pPr>
        <w:ind w:right="22"/>
        <w:jc w:val="both"/>
        <w:rPr>
          <w:b/>
          <w:sz w:val="22"/>
          <w:szCs w:val="22"/>
        </w:rPr>
      </w:pPr>
    </w:p>
    <w:p w14:paraId="576BA84D" w14:textId="77777777" w:rsidR="00D71C74" w:rsidRPr="005935EF" w:rsidRDefault="00D71C74" w:rsidP="00D71C74">
      <w:pPr>
        <w:jc w:val="both"/>
        <w:rPr>
          <w:b/>
          <w:sz w:val="22"/>
          <w:szCs w:val="22"/>
        </w:rPr>
      </w:pPr>
      <w:r w:rsidRPr="005935EF">
        <w:rPr>
          <w:b/>
          <w:sz w:val="22"/>
          <w:szCs w:val="22"/>
        </w:rPr>
        <w:t>…………………………….</w:t>
      </w:r>
    </w:p>
    <w:p w14:paraId="58247434" w14:textId="77777777" w:rsidR="00D71C74" w:rsidRPr="005935EF" w:rsidRDefault="00D71C74" w:rsidP="00D71C74">
      <w:pPr>
        <w:ind w:right="22"/>
        <w:jc w:val="both"/>
        <w:rPr>
          <w:b/>
          <w:sz w:val="22"/>
          <w:szCs w:val="22"/>
        </w:rPr>
      </w:pPr>
      <w:r w:rsidRPr="005935EF">
        <w:rPr>
          <w:b/>
          <w:sz w:val="22"/>
          <w:szCs w:val="22"/>
        </w:rPr>
        <w:t xml:space="preserve">        Romhányi Ildikó</w:t>
      </w:r>
    </w:p>
    <w:p w14:paraId="098ACDC1" w14:textId="77777777" w:rsidR="00D71C74" w:rsidRPr="005935EF" w:rsidRDefault="00D71C74" w:rsidP="00D71C74">
      <w:pPr>
        <w:ind w:right="22"/>
        <w:jc w:val="both"/>
        <w:rPr>
          <w:b/>
          <w:sz w:val="22"/>
          <w:szCs w:val="22"/>
        </w:rPr>
      </w:pPr>
      <w:r w:rsidRPr="005935EF">
        <w:rPr>
          <w:b/>
          <w:sz w:val="22"/>
          <w:szCs w:val="22"/>
        </w:rPr>
        <w:t xml:space="preserve">         Pénzügyi Iroda</w:t>
      </w:r>
    </w:p>
    <w:p w14:paraId="66620DD6" w14:textId="6458DA82" w:rsidR="00FD04FD" w:rsidRPr="005935EF" w:rsidRDefault="00D71C74" w:rsidP="005935EF">
      <w:pPr>
        <w:ind w:right="22"/>
        <w:jc w:val="both"/>
        <w:rPr>
          <w:b/>
          <w:sz w:val="22"/>
          <w:szCs w:val="22"/>
        </w:rPr>
      </w:pPr>
      <w:r w:rsidRPr="005935EF">
        <w:rPr>
          <w:b/>
          <w:sz w:val="22"/>
          <w:szCs w:val="22"/>
        </w:rPr>
        <w:t xml:space="preserve">           </w:t>
      </w:r>
      <w:proofErr w:type="gramStart"/>
      <w:r w:rsidRPr="005935EF">
        <w:rPr>
          <w:b/>
          <w:sz w:val="22"/>
          <w:szCs w:val="22"/>
        </w:rPr>
        <w:t>irodavezető</w:t>
      </w:r>
      <w:proofErr w:type="gramEnd"/>
    </w:p>
    <w:sectPr w:rsidR="00FD04FD" w:rsidRPr="005935EF" w:rsidSect="00FF7AA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6278" w14:textId="77777777" w:rsidR="00E61A1D" w:rsidRDefault="00E61A1D" w:rsidP="0072515E">
      <w:r>
        <w:separator/>
      </w:r>
    </w:p>
  </w:endnote>
  <w:endnote w:type="continuationSeparator" w:id="0">
    <w:p w14:paraId="01EAAF17" w14:textId="77777777" w:rsidR="00E61A1D" w:rsidRDefault="00E61A1D"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0CAE" w14:textId="77777777" w:rsidR="000A51E8" w:rsidRPr="00FA215F" w:rsidRDefault="000A51E8"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FD0114">
      <w:rPr>
        <w:b/>
        <w:bCs/>
        <w:noProof/>
        <w:color w:val="000000"/>
        <w:sz w:val="20"/>
        <w:szCs w:val="20"/>
      </w:rPr>
      <w:t>8</w:t>
    </w:r>
    <w:r w:rsidRPr="00FA215F">
      <w:rPr>
        <w:b/>
        <w:bCs/>
        <w:color w:val="000000"/>
        <w:sz w:val="20"/>
        <w:szCs w:val="20"/>
      </w:rPr>
      <w:fldChar w:fldCharType="end"/>
    </w:r>
    <w:r w:rsidRPr="00FA215F">
      <w:rPr>
        <w:b/>
        <w:bCs/>
        <w:color w:val="000000"/>
        <w:sz w:val="20"/>
        <w:szCs w:val="20"/>
      </w:rPr>
      <w:t xml:space="preserve"> / </w:t>
    </w:r>
    <w:r w:rsidR="00CB101E" w:rsidRPr="00C45505">
      <w:rPr>
        <w:b/>
        <w:sz w:val="20"/>
        <w:szCs w:val="20"/>
      </w:rPr>
      <w:fldChar w:fldCharType="begin"/>
    </w:r>
    <w:r w:rsidR="00CB101E" w:rsidRPr="00C45505">
      <w:rPr>
        <w:b/>
        <w:sz w:val="20"/>
        <w:szCs w:val="20"/>
      </w:rPr>
      <w:instrText>NUMPAGES  \* Arabic  \* MERGEFORMAT</w:instrText>
    </w:r>
    <w:r w:rsidR="00CB101E" w:rsidRPr="00C45505">
      <w:rPr>
        <w:b/>
        <w:sz w:val="20"/>
        <w:szCs w:val="20"/>
      </w:rPr>
      <w:fldChar w:fldCharType="separate"/>
    </w:r>
    <w:r w:rsidR="00FD0114">
      <w:rPr>
        <w:b/>
        <w:noProof/>
        <w:sz w:val="20"/>
        <w:szCs w:val="20"/>
      </w:rPr>
      <w:t>8</w:t>
    </w:r>
    <w:r w:rsidR="00CB101E" w:rsidRPr="00C45505">
      <w:rPr>
        <w:b/>
        <w:bCs/>
        <w:noProof/>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CE63" w14:textId="77777777" w:rsidR="00E61A1D" w:rsidRDefault="00E61A1D" w:rsidP="0072515E">
      <w:r>
        <w:separator/>
      </w:r>
    </w:p>
  </w:footnote>
  <w:footnote w:type="continuationSeparator" w:id="0">
    <w:p w14:paraId="69996E41" w14:textId="77777777" w:rsidR="00E61A1D" w:rsidRDefault="00E61A1D" w:rsidP="0072515E">
      <w:r>
        <w:continuationSeparator/>
      </w:r>
    </w:p>
  </w:footnote>
  <w:footnote w:id="1">
    <w:p w14:paraId="1EB4DDD9" w14:textId="77777777" w:rsidR="00EF1432" w:rsidRPr="00F064A8" w:rsidRDefault="00EF143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9F58" w14:textId="77777777" w:rsidR="000A51E8" w:rsidRPr="004F6C80" w:rsidRDefault="000A51E8"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sidR="00663B94">
      <w:rPr>
        <w:sz w:val="18"/>
        <w:szCs w:val="18"/>
      </w:rPr>
      <w:t xml:space="preserve"> Önkormányzata – </w:t>
    </w:r>
    <w:r w:rsidR="00971A56">
      <w:rPr>
        <w:sz w:val="18"/>
        <w:szCs w:val="18"/>
      </w:rPr>
      <w:t>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E902" w14:textId="77777777" w:rsidR="000A51E8" w:rsidRPr="00FA215F" w:rsidRDefault="00971A56" w:rsidP="00FA215F">
    <w:pPr>
      <w:pStyle w:val="lfej"/>
    </w:pPr>
    <w:r>
      <w:rPr>
        <w:noProof/>
      </w:rPr>
      <w:drawing>
        <wp:anchor distT="0" distB="0" distL="114300" distR="114300" simplePos="0" relativeHeight="251659264" behindDoc="0" locked="0" layoutInCell="1" allowOverlap="1" wp14:anchorId="011D1D50" wp14:editId="54FA3AF6">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795CA2"/>
    <w:multiLevelType w:val="multilevel"/>
    <w:tmpl w:val="30F20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9681B"/>
    <w:multiLevelType w:val="hybridMultilevel"/>
    <w:tmpl w:val="5FEC5FBE"/>
    <w:lvl w:ilvl="0" w:tplc="8EB4040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9E121E"/>
    <w:multiLevelType w:val="multilevel"/>
    <w:tmpl w:val="8B187DE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86F4303"/>
    <w:multiLevelType w:val="multilevel"/>
    <w:tmpl w:val="1BB41D8A"/>
    <w:lvl w:ilvl="0">
      <w:start w:val="3"/>
      <w:numFmt w:val="decimal"/>
      <w:lvlText w:val="%1"/>
      <w:lvlJc w:val="left"/>
      <w:pPr>
        <w:ind w:left="480" w:hanging="480"/>
      </w:pPr>
      <w:rPr>
        <w:rFonts w:hint="default"/>
        <w:color w:val="000000"/>
      </w:rPr>
    </w:lvl>
    <w:lvl w:ilvl="1">
      <w:start w:val="2"/>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15:restartNumberingAfterBreak="0">
    <w:nsid w:val="0D0822FD"/>
    <w:multiLevelType w:val="hybridMultilevel"/>
    <w:tmpl w:val="1D0846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F30551B"/>
    <w:multiLevelType w:val="hybridMultilevel"/>
    <w:tmpl w:val="7BD86FB0"/>
    <w:lvl w:ilvl="0" w:tplc="37E4A864">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20F721B"/>
    <w:multiLevelType w:val="multilevel"/>
    <w:tmpl w:val="8B86F7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665388"/>
    <w:multiLevelType w:val="hybridMultilevel"/>
    <w:tmpl w:val="B5805E00"/>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2" w15:restartNumberingAfterBreak="0">
    <w:nsid w:val="14AE1B5B"/>
    <w:multiLevelType w:val="hybridMultilevel"/>
    <w:tmpl w:val="D58881EE"/>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3" w15:restartNumberingAfterBreak="0">
    <w:nsid w:val="14D566E1"/>
    <w:multiLevelType w:val="multilevel"/>
    <w:tmpl w:val="083C2388"/>
    <w:lvl w:ilvl="0">
      <w:start w:val="1"/>
      <w:numFmt w:val="decimal"/>
      <w:lvlText w:val="%1."/>
      <w:lvlJc w:val="left"/>
      <w:pPr>
        <w:ind w:left="360" w:hanging="360"/>
      </w:pPr>
    </w:lvl>
    <w:lvl w:ilvl="1">
      <w:start w:val="1"/>
      <w:numFmt w:val="bullet"/>
      <w:lvlText w:val=""/>
      <w:lvlJc w:val="left"/>
      <w:pPr>
        <w:ind w:left="999"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071648"/>
    <w:multiLevelType w:val="hybridMultilevel"/>
    <w:tmpl w:val="270A1D90"/>
    <w:lvl w:ilvl="0" w:tplc="EB2EDA38">
      <w:start w:val="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6" w15:restartNumberingAfterBreak="0">
    <w:nsid w:val="1BCD4D98"/>
    <w:multiLevelType w:val="multilevel"/>
    <w:tmpl w:val="302A388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E1CE9"/>
    <w:multiLevelType w:val="multilevel"/>
    <w:tmpl w:val="883837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BA437A"/>
    <w:multiLevelType w:val="hybridMultilevel"/>
    <w:tmpl w:val="352076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940" w:hanging="360"/>
      </w:pPr>
      <w:rPr>
        <w:rFonts w:ascii="Courier New" w:hAnsi="Courier New" w:cs="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cs="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cs="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19" w15:restartNumberingAfterBreak="0">
    <w:nsid w:val="25C22D66"/>
    <w:multiLevelType w:val="multilevel"/>
    <w:tmpl w:val="A000AE36"/>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269E3D25"/>
    <w:multiLevelType w:val="hybridMultilevel"/>
    <w:tmpl w:val="1006F4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88D6973"/>
    <w:multiLevelType w:val="hybridMultilevel"/>
    <w:tmpl w:val="605E891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451484E"/>
    <w:multiLevelType w:val="multilevel"/>
    <w:tmpl w:val="2ADC7CE0"/>
    <w:lvl w:ilvl="0">
      <w:start w:val="4"/>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3" w15:restartNumberingAfterBreak="0">
    <w:nsid w:val="35361015"/>
    <w:multiLevelType w:val="hybridMultilevel"/>
    <w:tmpl w:val="52ACE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57E7263"/>
    <w:multiLevelType w:val="hybridMultilevel"/>
    <w:tmpl w:val="300C85A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075EC9"/>
    <w:multiLevelType w:val="multilevel"/>
    <w:tmpl w:val="E8E09D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687410"/>
    <w:multiLevelType w:val="multilevel"/>
    <w:tmpl w:val="CEBE0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7D1CEF"/>
    <w:multiLevelType w:val="multilevel"/>
    <w:tmpl w:val="4A2877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427767"/>
    <w:multiLevelType w:val="hybridMultilevel"/>
    <w:tmpl w:val="AA9A6D06"/>
    <w:lvl w:ilvl="0" w:tplc="93A0DDC0">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517828D6"/>
    <w:multiLevelType w:val="hybridMultilevel"/>
    <w:tmpl w:val="A47489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 w15:restartNumberingAfterBreak="0">
    <w:nsid w:val="5A5B15AE"/>
    <w:multiLevelType w:val="hybridMultilevel"/>
    <w:tmpl w:val="CCDA575E"/>
    <w:lvl w:ilvl="0" w:tplc="77A2F2D8">
      <w:start w:val="202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619E3AFD"/>
    <w:multiLevelType w:val="hybridMultilevel"/>
    <w:tmpl w:val="6798945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2" w15:restartNumberingAfterBreak="0">
    <w:nsid w:val="627E4E06"/>
    <w:multiLevelType w:val="hybridMultilevel"/>
    <w:tmpl w:val="F1D8AC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6392232E"/>
    <w:multiLevelType w:val="hybridMultilevel"/>
    <w:tmpl w:val="34040C90"/>
    <w:lvl w:ilvl="0" w:tplc="7F2E7134">
      <w:start w:val="16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A41983"/>
    <w:multiLevelType w:val="hybridMultilevel"/>
    <w:tmpl w:val="A97468EE"/>
    <w:lvl w:ilvl="0" w:tplc="CCFEDD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5F535E2"/>
    <w:multiLevelType w:val="hybridMultilevel"/>
    <w:tmpl w:val="A41073FE"/>
    <w:lvl w:ilvl="0" w:tplc="42D8CEC4">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AB1CE154">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D509F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D5A476AE">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322F528">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B97440D2">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E7ED28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7BBC46A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CAD4B59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6" w15:restartNumberingAfterBreak="0">
    <w:nsid w:val="6A0811FD"/>
    <w:multiLevelType w:val="hybridMultilevel"/>
    <w:tmpl w:val="594C0EF6"/>
    <w:lvl w:ilvl="0" w:tplc="D4DA3096">
      <w:start w:val="2022"/>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718832CF"/>
    <w:multiLevelType w:val="hybridMultilevel"/>
    <w:tmpl w:val="8F8429A2"/>
    <w:lvl w:ilvl="0" w:tplc="19B23020">
      <w:start w:val="1"/>
      <w:numFmt w:val="decimal"/>
      <w:lvlText w:val="%1."/>
      <w:lvlJc w:val="left"/>
      <w:pPr>
        <w:ind w:left="7023" w:hanging="360"/>
      </w:pPr>
      <w:rPr>
        <w:rFonts w:hint="default"/>
      </w:rPr>
    </w:lvl>
    <w:lvl w:ilvl="1" w:tplc="040E0019">
      <w:start w:val="1"/>
      <w:numFmt w:val="lowerLetter"/>
      <w:lvlText w:val="%2."/>
      <w:lvlJc w:val="left"/>
      <w:pPr>
        <w:ind w:left="7743" w:hanging="360"/>
      </w:pPr>
    </w:lvl>
    <w:lvl w:ilvl="2" w:tplc="040E001B">
      <w:start w:val="1"/>
      <w:numFmt w:val="lowerRoman"/>
      <w:lvlText w:val="%3."/>
      <w:lvlJc w:val="right"/>
      <w:pPr>
        <w:ind w:left="8463" w:hanging="180"/>
      </w:pPr>
    </w:lvl>
    <w:lvl w:ilvl="3" w:tplc="040E000F">
      <w:start w:val="1"/>
      <w:numFmt w:val="decimal"/>
      <w:lvlText w:val="%4."/>
      <w:lvlJc w:val="left"/>
      <w:pPr>
        <w:ind w:left="9183" w:hanging="360"/>
      </w:pPr>
    </w:lvl>
    <w:lvl w:ilvl="4" w:tplc="040E0019">
      <w:start w:val="1"/>
      <w:numFmt w:val="lowerLetter"/>
      <w:lvlText w:val="%5."/>
      <w:lvlJc w:val="left"/>
      <w:pPr>
        <w:ind w:left="9903" w:hanging="360"/>
      </w:pPr>
    </w:lvl>
    <w:lvl w:ilvl="5" w:tplc="040E001B">
      <w:start w:val="1"/>
      <w:numFmt w:val="lowerRoman"/>
      <w:lvlText w:val="%6."/>
      <w:lvlJc w:val="right"/>
      <w:pPr>
        <w:ind w:left="10623" w:hanging="180"/>
      </w:pPr>
    </w:lvl>
    <w:lvl w:ilvl="6" w:tplc="040E000F">
      <w:start w:val="1"/>
      <w:numFmt w:val="decimal"/>
      <w:lvlText w:val="%7."/>
      <w:lvlJc w:val="left"/>
      <w:pPr>
        <w:ind w:left="11343" w:hanging="360"/>
      </w:pPr>
    </w:lvl>
    <w:lvl w:ilvl="7" w:tplc="040E0019">
      <w:start w:val="1"/>
      <w:numFmt w:val="lowerLetter"/>
      <w:lvlText w:val="%8."/>
      <w:lvlJc w:val="left"/>
      <w:pPr>
        <w:ind w:left="12063" w:hanging="360"/>
      </w:pPr>
    </w:lvl>
    <w:lvl w:ilvl="8" w:tplc="040E001B">
      <w:start w:val="1"/>
      <w:numFmt w:val="lowerRoman"/>
      <w:lvlText w:val="%9."/>
      <w:lvlJc w:val="right"/>
      <w:pPr>
        <w:ind w:left="12783" w:hanging="180"/>
      </w:pPr>
    </w:lvl>
  </w:abstractNum>
  <w:abstractNum w:abstractNumId="38" w15:restartNumberingAfterBreak="0">
    <w:nsid w:val="765747EB"/>
    <w:multiLevelType w:val="multilevel"/>
    <w:tmpl w:val="9FEA4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2E36FA"/>
    <w:multiLevelType w:val="multilevel"/>
    <w:tmpl w:val="AA249446"/>
    <w:lvl w:ilvl="0">
      <w:start w:val="3"/>
      <w:numFmt w:val="decimal"/>
      <w:lvlText w:val="%1"/>
      <w:lvlJc w:val="left"/>
      <w:pPr>
        <w:ind w:left="360" w:hanging="360"/>
      </w:pPr>
      <w:rPr>
        <w:rFonts w:hint="default"/>
        <w:sz w:val="22"/>
        <w:szCs w:val="22"/>
      </w:rPr>
    </w:lvl>
    <w:lvl w:ilvl="1">
      <w:start w:val="3"/>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num w:numId="1">
    <w:abstractNumId w:val="14"/>
  </w:num>
  <w:num w:numId="2">
    <w:abstractNumId w:val="12"/>
  </w:num>
  <w:num w:numId="3">
    <w:abstractNumId w:val="11"/>
  </w:num>
  <w:num w:numId="4">
    <w:abstractNumId w:val="16"/>
  </w:num>
  <w:num w:numId="5">
    <w:abstractNumId w:val="37"/>
  </w:num>
  <w:num w:numId="6">
    <w:abstractNumId w:val="15"/>
  </w:num>
  <w:num w:numId="7">
    <w:abstractNumId w:val="35"/>
  </w:num>
  <w:num w:numId="8">
    <w:abstractNumId w:val="38"/>
  </w:num>
  <w:num w:numId="9">
    <w:abstractNumId w:val="39"/>
  </w:num>
  <w:num w:numId="10">
    <w:abstractNumId w:val="9"/>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4"/>
  </w:num>
  <w:num w:numId="15">
    <w:abstractNumId w:val="8"/>
  </w:num>
  <w:num w:numId="16">
    <w:abstractNumId w:val="13"/>
  </w:num>
  <w:num w:numId="17">
    <w:abstractNumId w:val="25"/>
  </w:num>
  <w:num w:numId="18">
    <w:abstractNumId w:val="29"/>
  </w:num>
  <w:num w:numId="19">
    <w:abstractNumId w:val="32"/>
  </w:num>
  <w:num w:numId="20">
    <w:abstractNumId w:val="18"/>
  </w:num>
  <w:num w:numId="21">
    <w:abstractNumId w:val="27"/>
  </w:num>
  <w:num w:numId="22">
    <w:abstractNumId w:val="10"/>
  </w:num>
  <w:num w:numId="23">
    <w:abstractNumId w:val="21"/>
  </w:num>
  <w:num w:numId="24">
    <w:abstractNumId w:val="22"/>
  </w:num>
  <w:num w:numId="25">
    <w:abstractNumId w:val="31"/>
  </w:num>
  <w:num w:numId="26">
    <w:abstractNumId w:val="19"/>
  </w:num>
  <w:num w:numId="27">
    <w:abstractNumId w:val="28"/>
  </w:num>
  <w:num w:numId="28">
    <w:abstractNumId w:val="7"/>
  </w:num>
  <w:num w:numId="29">
    <w:abstractNumId w:val="5"/>
  </w:num>
  <w:num w:numId="30">
    <w:abstractNumId w:val="23"/>
  </w:num>
  <w:num w:numId="31">
    <w:abstractNumId w:val="0"/>
  </w:num>
  <w:num w:numId="32">
    <w:abstractNumId w:val="34"/>
  </w:num>
  <w:num w:numId="33">
    <w:abstractNumId w:val="3"/>
  </w:num>
  <w:num w:numId="34">
    <w:abstractNumId w:val="1"/>
  </w:num>
  <w:num w:numId="35">
    <w:abstractNumId w:val="2"/>
  </w:num>
  <w:num w:numId="36">
    <w:abstractNumId w:val="36"/>
  </w:num>
  <w:num w:numId="37">
    <w:abstractNumId w:val="30"/>
  </w:num>
  <w:num w:numId="38">
    <w:abstractNumId w:val="33"/>
  </w:num>
  <w:num w:numId="39">
    <w:abstractNumId w:val="24"/>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E"/>
    <w:rsid w:val="000006F2"/>
    <w:rsid w:val="00001AE9"/>
    <w:rsid w:val="00002624"/>
    <w:rsid w:val="000064B3"/>
    <w:rsid w:val="00010EE4"/>
    <w:rsid w:val="00021B04"/>
    <w:rsid w:val="00023DE2"/>
    <w:rsid w:val="000268EC"/>
    <w:rsid w:val="00027023"/>
    <w:rsid w:val="00030A35"/>
    <w:rsid w:val="000316C0"/>
    <w:rsid w:val="0003418E"/>
    <w:rsid w:val="000345CB"/>
    <w:rsid w:val="00040B6F"/>
    <w:rsid w:val="00051B42"/>
    <w:rsid w:val="0005415E"/>
    <w:rsid w:val="000561A6"/>
    <w:rsid w:val="000651E5"/>
    <w:rsid w:val="00065E62"/>
    <w:rsid w:val="00077EF0"/>
    <w:rsid w:val="00090DAA"/>
    <w:rsid w:val="000950D7"/>
    <w:rsid w:val="00096DCC"/>
    <w:rsid w:val="000A4624"/>
    <w:rsid w:val="000A51E8"/>
    <w:rsid w:val="000B4BED"/>
    <w:rsid w:val="000B644E"/>
    <w:rsid w:val="000B7529"/>
    <w:rsid w:val="000C1F90"/>
    <w:rsid w:val="000C5309"/>
    <w:rsid w:val="000C7DE4"/>
    <w:rsid w:val="000D3E66"/>
    <w:rsid w:val="000D4C4F"/>
    <w:rsid w:val="000D787F"/>
    <w:rsid w:val="000E22CA"/>
    <w:rsid w:val="000E34F5"/>
    <w:rsid w:val="000E5E35"/>
    <w:rsid w:val="000E70D6"/>
    <w:rsid w:val="000F3B24"/>
    <w:rsid w:val="000F54C5"/>
    <w:rsid w:val="000F613B"/>
    <w:rsid w:val="000F7DB3"/>
    <w:rsid w:val="000F7E9E"/>
    <w:rsid w:val="00101283"/>
    <w:rsid w:val="00105B82"/>
    <w:rsid w:val="001061B6"/>
    <w:rsid w:val="00106728"/>
    <w:rsid w:val="00111713"/>
    <w:rsid w:val="00117547"/>
    <w:rsid w:val="00122EC9"/>
    <w:rsid w:val="001257B6"/>
    <w:rsid w:val="00126271"/>
    <w:rsid w:val="00132FF6"/>
    <w:rsid w:val="0013325F"/>
    <w:rsid w:val="001335B1"/>
    <w:rsid w:val="001357B7"/>
    <w:rsid w:val="00144011"/>
    <w:rsid w:val="00153858"/>
    <w:rsid w:val="00165976"/>
    <w:rsid w:val="00172586"/>
    <w:rsid w:val="001739EB"/>
    <w:rsid w:val="00176962"/>
    <w:rsid w:val="0017787D"/>
    <w:rsid w:val="00177BF7"/>
    <w:rsid w:val="001808AE"/>
    <w:rsid w:val="00182A0B"/>
    <w:rsid w:val="00183591"/>
    <w:rsid w:val="00183F1E"/>
    <w:rsid w:val="001860BC"/>
    <w:rsid w:val="0018704B"/>
    <w:rsid w:val="00191122"/>
    <w:rsid w:val="0019211F"/>
    <w:rsid w:val="0019287A"/>
    <w:rsid w:val="001A03FD"/>
    <w:rsid w:val="001A09A7"/>
    <w:rsid w:val="001A4F9D"/>
    <w:rsid w:val="001A72E8"/>
    <w:rsid w:val="001B1E46"/>
    <w:rsid w:val="001B303F"/>
    <w:rsid w:val="001B7D79"/>
    <w:rsid w:val="001C1C5A"/>
    <w:rsid w:val="001C3C4D"/>
    <w:rsid w:val="001D2E72"/>
    <w:rsid w:val="001D408C"/>
    <w:rsid w:val="001D4091"/>
    <w:rsid w:val="001E4100"/>
    <w:rsid w:val="001E4225"/>
    <w:rsid w:val="001F1AF1"/>
    <w:rsid w:val="001F2736"/>
    <w:rsid w:val="002000B3"/>
    <w:rsid w:val="002000E7"/>
    <w:rsid w:val="0020181C"/>
    <w:rsid w:val="00207805"/>
    <w:rsid w:val="002123CA"/>
    <w:rsid w:val="00212E52"/>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6388A"/>
    <w:rsid w:val="00267CD5"/>
    <w:rsid w:val="00270318"/>
    <w:rsid w:val="00271CA8"/>
    <w:rsid w:val="0027296D"/>
    <w:rsid w:val="002729B2"/>
    <w:rsid w:val="0028129C"/>
    <w:rsid w:val="00281463"/>
    <w:rsid w:val="00283351"/>
    <w:rsid w:val="00283D50"/>
    <w:rsid w:val="0028498E"/>
    <w:rsid w:val="00290572"/>
    <w:rsid w:val="00291D9F"/>
    <w:rsid w:val="00295AAC"/>
    <w:rsid w:val="002A1F30"/>
    <w:rsid w:val="002A523A"/>
    <w:rsid w:val="002A61ED"/>
    <w:rsid w:val="002A698D"/>
    <w:rsid w:val="002A6A56"/>
    <w:rsid w:val="002A7457"/>
    <w:rsid w:val="002C0A79"/>
    <w:rsid w:val="002C358B"/>
    <w:rsid w:val="002C6589"/>
    <w:rsid w:val="002D0002"/>
    <w:rsid w:val="002D2267"/>
    <w:rsid w:val="002D4DC4"/>
    <w:rsid w:val="002E167A"/>
    <w:rsid w:val="002E1D56"/>
    <w:rsid w:val="002E3C71"/>
    <w:rsid w:val="002F0845"/>
    <w:rsid w:val="002F34F2"/>
    <w:rsid w:val="002F3DB9"/>
    <w:rsid w:val="002F3DBB"/>
    <w:rsid w:val="002F4BCE"/>
    <w:rsid w:val="00301747"/>
    <w:rsid w:val="00312B0D"/>
    <w:rsid w:val="00315F85"/>
    <w:rsid w:val="0032077E"/>
    <w:rsid w:val="00320C54"/>
    <w:rsid w:val="00321705"/>
    <w:rsid w:val="00326D5D"/>
    <w:rsid w:val="003273FF"/>
    <w:rsid w:val="0033131F"/>
    <w:rsid w:val="003316DB"/>
    <w:rsid w:val="00331AF2"/>
    <w:rsid w:val="0033203A"/>
    <w:rsid w:val="00332646"/>
    <w:rsid w:val="003445AE"/>
    <w:rsid w:val="0034611C"/>
    <w:rsid w:val="00346635"/>
    <w:rsid w:val="00347EDE"/>
    <w:rsid w:val="003503F5"/>
    <w:rsid w:val="00351237"/>
    <w:rsid w:val="003531C0"/>
    <w:rsid w:val="0037669F"/>
    <w:rsid w:val="00396A50"/>
    <w:rsid w:val="003972D4"/>
    <w:rsid w:val="003973C7"/>
    <w:rsid w:val="003A017E"/>
    <w:rsid w:val="003A24A7"/>
    <w:rsid w:val="003A4E4C"/>
    <w:rsid w:val="003A5F8F"/>
    <w:rsid w:val="003B1566"/>
    <w:rsid w:val="003B2161"/>
    <w:rsid w:val="003B4636"/>
    <w:rsid w:val="003C601D"/>
    <w:rsid w:val="003D05BB"/>
    <w:rsid w:val="003D11E8"/>
    <w:rsid w:val="003D2B02"/>
    <w:rsid w:val="003E010D"/>
    <w:rsid w:val="003E01D6"/>
    <w:rsid w:val="003E01F5"/>
    <w:rsid w:val="003E07D8"/>
    <w:rsid w:val="003E2436"/>
    <w:rsid w:val="003E64C3"/>
    <w:rsid w:val="003E6856"/>
    <w:rsid w:val="003E7957"/>
    <w:rsid w:val="003F2476"/>
    <w:rsid w:val="003F622B"/>
    <w:rsid w:val="00401D6C"/>
    <w:rsid w:val="00413633"/>
    <w:rsid w:val="004139CF"/>
    <w:rsid w:val="00424521"/>
    <w:rsid w:val="004253CF"/>
    <w:rsid w:val="0044152F"/>
    <w:rsid w:val="00445416"/>
    <w:rsid w:val="00447336"/>
    <w:rsid w:val="00447E96"/>
    <w:rsid w:val="004551CA"/>
    <w:rsid w:val="004569CF"/>
    <w:rsid w:val="00457F2D"/>
    <w:rsid w:val="00466E29"/>
    <w:rsid w:val="00466F3B"/>
    <w:rsid w:val="00482DAA"/>
    <w:rsid w:val="00483404"/>
    <w:rsid w:val="004837AB"/>
    <w:rsid w:val="00486FF1"/>
    <w:rsid w:val="004A0DE8"/>
    <w:rsid w:val="004A3447"/>
    <w:rsid w:val="004A4981"/>
    <w:rsid w:val="004A56FF"/>
    <w:rsid w:val="004C499C"/>
    <w:rsid w:val="004C76EA"/>
    <w:rsid w:val="004D425D"/>
    <w:rsid w:val="004E20C7"/>
    <w:rsid w:val="004E6381"/>
    <w:rsid w:val="004F24ED"/>
    <w:rsid w:val="004F6C80"/>
    <w:rsid w:val="00500893"/>
    <w:rsid w:val="00501F96"/>
    <w:rsid w:val="0050319F"/>
    <w:rsid w:val="0050496A"/>
    <w:rsid w:val="00506B3D"/>
    <w:rsid w:val="0051074D"/>
    <w:rsid w:val="00516AC0"/>
    <w:rsid w:val="00517B4A"/>
    <w:rsid w:val="005202C8"/>
    <w:rsid w:val="005218EE"/>
    <w:rsid w:val="00524C35"/>
    <w:rsid w:val="0052523E"/>
    <w:rsid w:val="005267AA"/>
    <w:rsid w:val="00532542"/>
    <w:rsid w:val="005369CD"/>
    <w:rsid w:val="00540862"/>
    <w:rsid w:val="005457B3"/>
    <w:rsid w:val="00557AC5"/>
    <w:rsid w:val="00560C07"/>
    <w:rsid w:val="00563B1E"/>
    <w:rsid w:val="005666C1"/>
    <w:rsid w:val="00570011"/>
    <w:rsid w:val="00571A99"/>
    <w:rsid w:val="005731AA"/>
    <w:rsid w:val="0058163E"/>
    <w:rsid w:val="00585920"/>
    <w:rsid w:val="00585BF1"/>
    <w:rsid w:val="00591D14"/>
    <w:rsid w:val="005935EF"/>
    <w:rsid w:val="00594B1F"/>
    <w:rsid w:val="00597CD3"/>
    <w:rsid w:val="005A13A7"/>
    <w:rsid w:val="005A3814"/>
    <w:rsid w:val="005A556B"/>
    <w:rsid w:val="005A7355"/>
    <w:rsid w:val="005B6CDB"/>
    <w:rsid w:val="005B6CDC"/>
    <w:rsid w:val="005C08C1"/>
    <w:rsid w:val="005C3737"/>
    <w:rsid w:val="005D11BE"/>
    <w:rsid w:val="005E665E"/>
    <w:rsid w:val="005F0030"/>
    <w:rsid w:val="005F15EC"/>
    <w:rsid w:val="005F31EF"/>
    <w:rsid w:val="005F53DA"/>
    <w:rsid w:val="006058EA"/>
    <w:rsid w:val="00613E1A"/>
    <w:rsid w:val="00615B16"/>
    <w:rsid w:val="00623D66"/>
    <w:rsid w:val="00625094"/>
    <w:rsid w:val="006302B5"/>
    <w:rsid w:val="0063049A"/>
    <w:rsid w:val="006307DA"/>
    <w:rsid w:val="006313AD"/>
    <w:rsid w:val="00632ABB"/>
    <w:rsid w:val="0064346B"/>
    <w:rsid w:val="006478B4"/>
    <w:rsid w:val="00647B97"/>
    <w:rsid w:val="00651386"/>
    <w:rsid w:val="006542D2"/>
    <w:rsid w:val="00654374"/>
    <w:rsid w:val="00655FA2"/>
    <w:rsid w:val="00656628"/>
    <w:rsid w:val="006579F0"/>
    <w:rsid w:val="00662251"/>
    <w:rsid w:val="006626A1"/>
    <w:rsid w:val="00663B94"/>
    <w:rsid w:val="0066590D"/>
    <w:rsid w:val="006673E5"/>
    <w:rsid w:val="00670D44"/>
    <w:rsid w:val="00671708"/>
    <w:rsid w:val="00682949"/>
    <w:rsid w:val="00695D2C"/>
    <w:rsid w:val="00697111"/>
    <w:rsid w:val="006A14D3"/>
    <w:rsid w:val="006A1B5F"/>
    <w:rsid w:val="006A4E57"/>
    <w:rsid w:val="006A5BEB"/>
    <w:rsid w:val="006A7E71"/>
    <w:rsid w:val="006B2FFA"/>
    <w:rsid w:val="006B75E8"/>
    <w:rsid w:val="006C289B"/>
    <w:rsid w:val="006C2FFA"/>
    <w:rsid w:val="006C3EE6"/>
    <w:rsid w:val="006C7AC5"/>
    <w:rsid w:val="006D023B"/>
    <w:rsid w:val="006D03BB"/>
    <w:rsid w:val="006E46A1"/>
    <w:rsid w:val="006F30E7"/>
    <w:rsid w:val="006F4C02"/>
    <w:rsid w:val="006F4E6D"/>
    <w:rsid w:val="00703E4B"/>
    <w:rsid w:val="00706EA7"/>
    <w:rsid w:val="007116AA"/>
    <w:rsid w:val="0071287B"/>
    <w:rsid w:val="00722077"/>
    <w:rsid w:val="0072515E"/>
    <w:rsid w:val="00733C0B"/>
    <w:rsid w:val="00741B67"/>
    <w:rsid w:val="00743529"/>
    <w:rsid w:val="007469A4"/>
    <w:rsid w:val="00751A21"/>
    <w:rsid w:val="00757B70"/>
    <w:rsid w:val="007647AF"/>
    <w:rsid w:val="007661E1"/>
    <w:rsid w:val="00772C65"/>
    <w:rsid w:val="007769C0"/>
    <w:rsid w:val="00780850"/>
    <w:rsid w:val="00780E34"/>
    <w:rsid w:val="00783482"/>
    <w:rsid w:val="00784A1C"/>
    <w:rsid w:val="00792510"/>
    <w:rsid w:val="0079252A"/>
    <w:rsid w:val="00793971"/>
    <w:rsid w:val="007A379F"/>
    <w:rsid w:val="007B5B83"/>
    <w:rsid w:val="007B6675"/>
    <w:rsid w:val="007B70E7"/>
    <w:rsid w:val="007C22DB"/>
    <w:rsid w:val="007C6933"/>
    <w:rsid w:val="007D4C82"/>
    <w:rsid w:val="007D4D09"/>
    <w:rsid w:val="007E16FA"/>
    <w:rsid w:val="007E1A39"/>
    <w:rsid w:val="007E59A4"/>
    <w:rsid w:val="007E6201"/>
    <w:rsid w:val="007E62E6"/>
    <w:rsid w:val="00801F44"/>
    <w:rsid w:val="00807AB8"/>
    <w:rsid w:val="00810E08"/>
    <w:rsid w:val="008176A7"/>
    <w:rsid w:val="008206B7"/>
    <w:rsid w:val="00820BF6"/>
    <w:rsid w:val="00830FB2"/>
    <w:rsid w:val="008337DE"/>
    <w:rsid w:val="00833BA1"/>
    <w:rsid w:val="00834D8A"/>
    <w:rsid w:val="00835DB8"/>
    <w:rsid w:val="00837290"/>
    <w:rsid w:val="00842CD0"/>
    <w:rsid w:val="00846FE2"/>
    <w:rsid w:val="0085006D"/>
    <w:rsid w:val="00855F9E"/>
    <w:rsid w:val="00856CB0"/>
    <w:rsid w:val="00857D31"/>
    <w:rsid w:val="008669A0"/>
    <w:rsid w:val="00866F06"/>
    <w:rsid w:val="00871E7E"/>
    <w:rsid w:val="00874D82"/>
    <w:rsid w:val="00882951"/>
    <w:rsid w:val="00886D79"/>
    <w:rsid w:val="008922CE"/>
    <w:rsid w:val="00895A5D"/>
    <w:rsid w:val="008A30F6"/>
    <w:rsid w:val="008A7FC5"/>
    <w:rsid w:val="008B0809"/>
    <w:rsid w:val="008B57DB"/>
    <w:rsid w:val="008C3E5B"/>
    <w:rsid w:val="008C4460"/>
    <w:rsid w:val="008C6A13"/>
    <w:rsid w:val="008D5B99"/>
    <w:rsid w:val="008E1267"/>
    <w:rsid w:val="008F2B99"/>
    <w:rsid w:val="008F2F8F"/>
    <w:rsid w:val="009008B8"/>
    <w:rsid w:val="00903E91"/>
    <w:rsid w:val="0092297C"/>
    <w:rsid w:val="0092767C"/>
    <w:rsid w:val="00934663"/>
    <w:rsid w:val="00941346"/>
    <w:rsid w:val="00941F37"/>
    <w:rsid w:val="00942A64"/>
    <w:rsid w:val="00944A50"/>
    <w:rsid w:val="00950FD3"/>
    <w:rsid w:val="009511D0"/>
    <w:rsid w:val="00952054"/>
    <w:rsid w:val="009533FE"/>
    <w:rsid w:val="00955841"/>
    <w:rsid w:val="009630F9"/>
    <w:rsid w:val="00971A56"/>
    <w:rsid w:val="0097418B"/>
    <w:rsid w:val="0098059E"/>
    <w:rsid w:val="00985541"/>
    <w:rsid w:val="00987365"/>
    <w:rsid w:val="00993AC3"/>
    <w:rsid w:val="00995073"/>
    <w:rsid w:val="009A1DBE"/>
    <w:rsid w:val="009A57D1"/>
    <w:rsid w:val="009A5816"/>
    <w:rsid w:val="009A6965"/>
    <w:rsid w:val="009B2EC1"/>
    <w:rsid w:val="009D0E6B"/>
    <w:rsid w:val="009E400C"/>
    <w:rsid w:val="009F18B4"/>
    <w:rsid w:val="009F193A"/>
    <w:rsid w:val="009F2CA0"/>
    <w:rsid w:val="009F39DF"/>
    <w:rsid w:val="00A07DA9"/>
    <w:rsid w:val="00A2686B"/>
    <w:rsid w:val="00A30C6A"/>
    <w:rsid w:val="00A3314E"/>
    <w:rsid w:val="00A33A77"/>
    <w:rsid w:val="00A4095B"/>
    <w:rsid w:val="00A40B62"/>
    <w:rsid w:val="00A43171"/>
    <w:rsid w:val="00A44039"/>
    <w:rsid w:val="00A449AE"/>
    <w:rsid w:val="00A458BC"/>
    <w:rsid w:val="00A56022"/>
    <w:rsid w:val="00A600DD"/>
    <w:rsid w:val="00A614D7"/>
    <w:rsid w:val="00A63FC2"/>
    <w:rsid w:val="00A726C2"/>
    <w:rsid w:val="00A73F89"/>
    <w:rsid w:val="00A760D5"/>
    <w:rsid w:val="00A7739E"/>
    <w:rsid w:val="00A8469F"/>
    <w:rsid w:val="00A86514"/>
    <w:rsid w:val="00A9071B"/>
    <w:rsid w:val="00A90A45"/>
    <w:rsid w:val="00A92478"/>
    <w:rsid w:val="00A9635F"/>
    <w:rsid w:val="00AA0BC2"/>
    <w:rsid w:val="00AA4A17"/>
    <w:rsid w:val="00AA5200"/>
    <w:rsid w:val="00AA552D"/>
    <w:rsid w:val="00AA7804"/>
    <w:rsid w:val="00AC3B49"/>
    <w:rsid w:val="00AC6956"/>
    <w:rsid w:val="00AC7396"/>
    <w:rsid w:val="00AD4FC0"/>
    <w:rsid w:val="00AD53AA"/>
    <w:rsid w:val="00AE044F"/>
    <w:rsid w:val="00AE04ED"/>
    <w:rsid w:val="00AE2E85"/>
    <w:rsid w:val="00AF1180"/>
    <w:rsid w:val="00B01254"/>
    <w:rsid w:val="00B017DC"/>
    <w:rsid w:val="00B02BE4"/>
    <w:rsid w:val="00B04EF6"/>
    <w:rsid w:val="00B07BED"/>
    <w:rsid w:val="00B10566"/>
    <w:rsid w:val="00B10AD1"/>
    <w:rsid w:val="00B13A09"/>
    <w:rsid w:val="00B16CAC"/>
    <w:rsid w:val="00B20D90"/>
    <w:rsid w:val="00B233DB"/>
    <w:rsid w:val="00B257F4"/>
    <w:rsid w:val="00B27996"/>
    <w:rsid w:val="00B27B1E"/>
    <w:rsid w:val="00B27C18"/>
    <w:rsid w:val="00B50F4A"/>
    <w:rsid w:val="00B55397"/>
    <w:rsid w:val="00B66E9B"/>
    <w:rsid w:val="00B814A1"/>
    <w:rsid w:val="00B83D68"/>
    <w:rsid w:val="00B8787F"/>
    <w:rsid w:val="00B91865"/>
    <w:rsid w:val="00B958FA"/>
    <w:rsid w:val="00B97BE5"/>
    <w:rsid w:val="00BA0FE9"/>
    <w:rsid w:val="00BA6662"/>
    <w:rsid w:val="00BA768E"/>
    <w:rsid w:val="00BB02FD"/>
    <w:rsid w:val="00BB04A9"/>
    <w:rsid w:val="00BB2C17"/>
    <w:rsid w:val="00BB40BC"/>
    <w:rsid w:val="00BB5262"/>
    <w:rsid w:val="00BC28A4"/>
    <w:rsid w:val="00BC3ACA"/>
    <w:rsid w:val="00BC3E9C"/>
    <w:rsid w:val="00BC4F3B"/>
    <w:rsid w:val="00BC5D71"/>
    <w:rsid w:val="00BC63BF"/>
    <w:rsid w:val="00BD0CFA"/>
    <w:rsid w:val="00BD6287"/>
    <w:rsid w:val="00BE0D1F"/>
    <w:rsid w:val="00BE5308"/>
    <w:rsid w:val="00BE57ED"/>
    <w:rsid w:val="00BF1DAA"/>
    <w:rsid w:val="00BF4263"/>
    <w:rsid w:val="00BF67BE"/>
    <w:rsid w:val="00C048AB"/>
    <w:rsid w:val="00C0705B"/>
    <w:rsid w:val="00C22D9E"/>
    <w:rsid w:val="00C239EB"/>
    <w:rsid w:val="00C31A79"/>
    <w:rsid w:val="00C349C7"/>
    <w:rsid w:val="00C34DBC"/>
    <w:rsid w:val="00C41CF1"/>
    <w:rsid w:val="00C4213E"/>
    <w:rsid w:val="00C45505"/>
    <w:rsid w:val="00C53A69"/>
    <w:rsid w:val="00C54876"/>
    <w:rsid w:val="00C559D2"/>
    <w:rsid w:val="00C62002"/>
    <w:rsid w:val="00C630A8"/>
    <w:rsid w:val="00C67FEE"/>
    <w:rsid w:val="00C72EF2"/>
    <w:rsid w:val="00C80824"/>
    <w:rsid w:val="00C822DB"/>
    <w:rsid w:val="00C830C7"/>
    <w:rsid w:val="00C9271F"/>
    <w:rsid w:val="00CA451E"/>
    <w:rsid w:val="00CA7A8D"/>
    <w:rsid w:val="00CB101E"/>
    <w:rsid w:val="00CB5849"/>
    <w:rsid w:val="00CB649E"/>
    <w:rsid w:val="00CB68A4"/>
    <w:rsid w:val="00CC0869"/>
    <w:rsid w:val="00CC1791"/>
    <w:rsid w:val="00CC24A5"/>
    <w:rsid w:val="00CC5620"/>
    <w:rsid w:val="00CC73E2"/>
    <w:rsid w:val="00CD271A"/>
    <w:rsid w:val="00CD5102"/>
    <w:rsid w:val="00CE0804"/>
    <w:rsid w:val="00CE0DBD"/>
    <w:rsid w:val="00CE230E"/>
    <w:rsid w:val="00CE54BC"/>
    <w:rsid w:val="00CF35BC"/>
    <w:rsid w:val="00D060DA"/>
    <w:rsid w:val="00D15227"/>
    <w:rsid w:val="00D24D12"/>
    <w:rsid w:val="00D43DD8"/>
    <w:rsid w:val="00D44D7F"/>
    <w:rsid w:val="00D52B25"/>
    <w:rsid w:val="00D66102"/>
    <w:rsid w:val="00D679B2"/>
    <w:rsid w:val="00D716FD"/>
    <w:rsid w:val="00D71BD6"/>
    <w:rsid w:val="00D71C74"/>
    <w:rsid w:val="00D73285"/>
    <w:rsid w:val="00D75F1A"/>
    <w:rsid w:val="00D80909"/>
    <w:rsid w:val="00D81965"/>
    <w:rsid w:val="00D86464"/>
    <w:rsid w:val="00D87C0A"/>
    <w:rsid w:val="00D92BD8"/>
    <w:rsid w:val="00D95ABF"/>
    <w:rsid w:val="00DA13E7"/>
    <w:rsid w:val="00DA5D69"/>
    <w:rsid w:val="00DA7943"/>
    <w:rsid w:val="00DB28EF"/>
    <w:rsid w:val="00DC21B9"/>
    <w:rsid w:val="00DC22E1"/>
    <w:rsid w:val="00DC4794"/>
    <w:rsid w:val="00DC56ED"/>
    <w:rsid w:val="00DC7D75"/>
    <w:rsid w:val="00DD439C"/>
    <w:rsid w:val="00DE4060"/>
    <w:rsid w:val="00DF20ED"/>
    <w:rsid w:val="00DF22AF"/>
    <w:rsid w:val="00DF3075"/>
    <w:rsid w:val="00DF6689"/>
    <w:rsid w:val="00DF7A92"/>
    <w:rsid w:val="00E0124E"/>
    <w:rsid w:val="00E0436C"/>
    <w:rsid w:val="00E10762"/>
    <w:rsid w:val="00E10A0B"/>
    <w:rsid w:val="00E10E34"/>
    <w:rsid w:val="00E15900"/>
    <w:rsid w:val="00E1652F"/>
    <w:rsid w:val="00E205FF"/>
    <w:rsid w:val="00E25061"/>
    <w:rsid w:val="00E2539F"/>
    <w:rsid w:val="00E2778A"/>
    <w:rsid w:val="00E31E08"/>
    <w:rsid w:val="00E32166"/>
    <w:rsid w:val="00E3444B"/>
    <w:rsid w:val="00E35BCC"/>
    <w:rsid w:val="00E40BA2"/>
    <w:rsid w:val="00E45050"/>
    <w:rsid w:val="00E50EEF"/>
    <w:rsid w:val="00E5102F"/>
    <w:rsid w:val="00E519DA"/>
    <w:rsid w:val="00E51D71"/>
    <w:rsid w:val="00E51E28"/>
    <w:rsid w:val="00E52BCD"/>
    <w:rsid w:val="00E56300"/>
    <w:rsid w:val="00E61A1D"/>
    <w:rsid w:val="00E624BB"/>
    <w:rsid w:val="00E65085"/>
    <w:rsid w:val="00E828BD"/>
    <w:rsid w:val="00E8440C"/>
    <w:rsid w:val="00E90613"/>
    <w:rsid w:val="00E908A2"/>
    <w:rsid w:val="00E90CBE"/>
    <w:rsid w:val="00E952EA"/>
    <w:rsid w:val="00E978FF"/>
    <w:rsid w:val="00EB4280"/>
    <w:rsid w:val="00EB5369"/>
    <w:rsid w:val="00EC3ACD"/>
    <w:rsid w:val="00EC3D56"/>
    <w:rsid w:val="00EC61FD"/>
    <w:rsid w:val="00ED0B46"/>
    <w:rsid w:val="00ED0E5A"/>
    <w:rsid w:val="00ED37AD"/>
    <w:rsid w:val="00ED7C99"/>
    <w:rsid w:val="00EE2536"/>
    <w:rsid w:val="00EE3A33"/>
    <w:rsid w:val="00EE5DFB"/>
    <w:rsid w:val="00EF1432"/>
    <w:rsid w:val="00EF5DB2"/>
    <w:rsid w:val="00F00128"/>
    <w:rsid w:val="00F03D23"/>
    <w:rsid w:val="00F0780A"/>
    <w:rsid w:val="00F20BBF"/>
    <w:rsid w:val="00F22CA3"/>
    <w:rsid w:val="00F2449E"/>
    <w:rsid w:val="00F250AA"/>
    <w:rsid w:val="00F25B8C"/>
    <w:rsid w:val="00F27FA5"/>
    <w:rsid w:val="00F40F52"/>
    <w:rsid w:val="00F559CA"/>
    <w:rsid w:val="00F55D66"/>
    <w:rsid w:val="00F57584"/>
    <w:rsid w:val="00F60D1D"/>
    <w:rsid w:val="00F62A62"/>
    <w:rsid w:val="00F67ED5"/>
    <w:rsid w:val="00F755BB"/>
    <w:rsid w:val="00F776FC"/>
    <w:rsid w:val="00F82306"/>
    <w:rsid w:val="00F8326A"/>
    <w:rsid w:val="00F866DC"/>
    <w:rsid w:val="00F9472A"/>
    <w:rsid w:val="00FA215F"/>
    <w:rsid w:val="00FA32AE"/>
    <w:rsid w:val="00FA56B5"/>
    <w:rsid w:val="00FB3A6D"/>
    <w:rsid w:val="00FB4831"/>
    <w:rsid w:val="00FB58F6"/>
    <w:rsid w:val="00FB73FC"/>
    <w:rsid w:val="00FC016F"/>
    <w:rsid w:val="00FC1A86"/>
    <w:rsid w:val="00FC53B6"/>
    <w:rsid w:val="00FD0114"/>
    <w:rsid w:val="00FD04FD"/>
    <w:rsid w:val="00FD182D"/>
    <w:rsid w:val="00FD5ED4"/>
    <w:rsid w:val="00FD695C"/>
    <w:rsid w:val="00FD6E76"/>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81A02"/>
  <w15:docId w15:val="{3A34A168-3D8F-4133-B91E-66ACDF1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34"/>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jegyzek.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gallusz@ferencvaros.hu" TargetMode="External"/><Relationship Id="rId4" Type="http://schemas.openxmlformats.org/officeDocument/2006/relationships/settings" Target="settings.xml"/><Relationship Id="rId9" Type="http://schemas.openxmlformats.org/officeDocument/2006/relationships/hyperlink" Target="mailto:Gallusz.Bea@ferencvaros.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A966-F221-414F-879E-107CCB2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14117</Characters>
  <Application>Microsoft Office Word</Application>
  <DocSecurity>0</DocSecurity>
  <Lines>427</Lines>
  <Paragraphs>171</Paragraphs>
  <ScaleCrop>false</ScaleCrop>
  <HeadingPairs>
    <vt:vector size="2" baseType="variant">
      <vt:variant>
        <vt:lpstr>Cím</vt:lpstr>
      </vt:variant>
      <vt:variant>
        <vt:i4>1</vt:i4>
      </vt:variant>
    </vt:vector>
  </HeadingPairs>
  <TitlesOfParts>
    <vt:vector size="1" baseType="lpstr">
      <vt:lpstr/>
    </vt:vector>
  </TitlesOfParts>
  <Company>IX. Kerület Ferencváros Önkormányzata</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Imre</dc:creator>
  <cp:lastModifiedBy>Hajdu Erika</cp:lastModifiedBy>
  <cp:revision>3</cp:revision>
  <cp:lastPrinted>2020-07-15T10:32:00Z</cp:lastPrinted>
  <dcterms:created xsi:type="dcterms:W3CDTF">2023-03-20T09:23:00Z</dcterms:created>
  <dcterms:modified xsi:type="dcterms:W3CDTF">2023-03-29T09:38:00Z</dcterms:modified>
</cp:coreProperties>
</file>